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05DE39" w14:textId="77777777" w:rsidR="00D064D2" w:rsidRDefault="00D064D2" w:rsidP="00BF3284">
      <w:pPr>
        <w:jc w:val="center"/>
        <w:rPr>
          <w:b/>
          <w:u w:val="single"/>
        </w:rPr>
      </w:pPr>
      <w:bookmarkStart w:id="0" w:name="_Toc82698020"/>
      <w:bookmarkStart w:id="1" w:name="_Toc157323679"/>
      <w:bookmarkStart w:id="2" w:name="_Toc53529158"/>
    </w:p>
    <w:p w14:paraId="6DFA3CC6" w14:textId="2A31B72A" w:rsidR="00AA46C0" w:rsidRPr="00AA46C0" w:rsidRDefault="00AA46C0" w:rsidP="00BF3284">
      <w:pPr>
        <w:jc w:val="center"/>
        <w:rPr>
          <w:b/>
          <w:u w:val="single"/>
        </w:rPr>
      </w:pPr>
      <w:r w:rsidRPr="00AA46C0">
        <w:rPr>
          <w:b/>
          <w:noProof/>
        </w:rPr>
        <w:drawing>
          <wp:inline distT="0" distB="0" distL="0" distR="0" wp14:anchorId="3634C928" wp14:editId="7331FE6F">
            <wp:extent cx="1795780" cy="910728"/>
            <wp:effectExtent l="0" t="0" r="762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5941" cy="910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95E3F8" w14:textId="1A9D08C9" w:rsidR="00A8393D" w:rsidRPr="00A8393D" w:rsidRDefault="00A8393D" w:rsidP="00A8393D">
      <w:pPr>
        <w:jc w:val="center"/>
        <w:rPr>
          <w:b/>
          <w:u w:val="single"/>
        </w:rPr>
      </w:pPr>
      <w:proofErr w:type="spellStart"/>
      <w:r w:rsidRPr="00A8393D">
        <w:rPr>
          <w:b/>
          <w:u w:val="single"/>
        </w:rPr>
        <w:t>Iyengar</w:t>
      </w:r>
      <w:proofErr w:type="spellEnd"/>
      <w:r w:rsidRPr="00A8393D">
        <w:rPr>
          <w:b/>
          <w:u w:val="single"/>
        </w:rPr>
        <w:t xml:space="preserve"> Yoga Teacher Training at Pathway Yoga</w:t>
      </w:r>
      <w:r w:rsidR="00A465B5">
        <w:rPr>
          <w:b/>
          <w:u w:val="single"/>
        </w:rPr>
        <w:t xml:space="preserve"> </w:t>
      </w:r>
      <w:r w:rsidR="00041AB5">
        <w:rPr>
          <w:b/>
          <w:u w:val="single"/>
        </w:rPr>
        <w:t>–</w:t>
      </w:r>
      <w:r w:rsidR="00192912">
        <w:rPr>
          <w:b/>
          <w:u w:val="single"/>
        </w:rPr>
        <w:t xml:space="preserve"> 2018/2019</w:t>
      </w:r>
    </w:p>
    <w:p w14:paraId="445780DB" w14:textId="77777777" w:rsidR="00A8393D" w:rsidRDefault="00A8393D" w:rsidP="00A8393D">
      <w:pPr>
        <w:jc w:val="center"/>
        <w:rPr>
          <w:b/>
        </w:rPr>
      </w:pPr>
    </w:p>
    <w:p w14:paraId="6BF72148" w14:textId="7B52CC04" w:rsidR="00A8393D" w:rsidRDefault="00A8393D" w:rsidP="00A8393D">
      <w:r>
        <w:t xml:space="preserve">Becoming an </w:t>
      </w:r>
      <w:proofErr w:type="spellStart"/>
      <w:r>
        <w:t>Iyengar</w:t>
      </w:r>
      <w:proofErr w:type="spellEnd"/>
      <w:r>
        <w:t xml:space="preserve"> yoga teacher is a process shaped by Sri BKS </w:t>
      </w:r>
      <w:proofErr w:type="spellStart"/>
      <w:r>
        <w:t>Iyengar</w:t>
      </w:r>
      <w:proofErr w:type="spellEnd"/>
      <w:r>
        <w:t xml:space="preserve">. We respect his guidelines as set out by our national association, </w:t>
      </w:r>
      <w:r w:rsidRPr="00A84841">
        <w:t>the</w:t>
      </w:r>
      <w:r w:rsidRPr="00CA320E">
        <w:rPr>
          <w:i/>
        </w:rPr>
        <w:t xml:space="preserve"> </w:t>
      </w:r>
      <w:proofErr w:type="spellStart"/>
      <w:r w:rsidRPr="00CA320E">
        <w:rPr>
          <w:i/>
        </w:rPr>
        <w:t>Iyenga</w:t>
      </w:r>
      <w:r>
        <w:rPr>
          <w:i/>
        </w:rPr>
        <w:t>r</w:t>
      </w:r>
      <w:proofErr w:type="spellEnd"/>
      <w:r>
        <w:rPr>
          <w:i/>
        </w:rPr>
        <w:t xml:space="preserve"> Yoga Association of Canada/</w:t>
      </w:r>
      <w:proofErr w:type="spellStart"/>
      <w:r>
        <w:rPr>
          <w:i/>
        </w:rPr>
        <w:t>l’A</w:t>
      </w:r>
      <w:r w:rsidRPr="00CA320E">
        <w:rPr>
          <w:i/>
        </w:rPr>
        <w:t>ssociation</w:t>
      </w:r>
      <w:proofErr w:type="spellEnd"/>
      <w:r w:rsidRPr="00CA320E">
        <w:rPr>
          <w:i/>
        </w:rPr>
        <w:t xml:space="preserve"> </w:t>
      </w:r>
      <w:proofErr w:type="spellStart"/>
      <w:r w:rsidRPr="00CA320E">
        <w:rPr>
          <w:i/>
        </w:rPr>
        <w:t>canadienne</w:t>
      </w:r>
      <w:proofErr w:type="spellEnd"/>
      <w:r w:rsidRPr="00CA320E">
        <w:rPr>
          <w:i/>
        </w:rPr>
        <w:t xml:space="preserve"> de yoga </w:t>
      </w:r>
      <w:proofErr w:type="spellStart"/>
      <w:r w:rsidRPr="00CA320E">
        <w:rPr>
          <w:i/>
        </w:rPr>
        <w:t>Iyengar</w:t>
      </w:r>
      <w:proofErr w:type="spellEnd"/>
      <w:r>
        <w:t xml:space="preserve">. </w:t>
      </w:r>
      <w:r w:rsidR="008F278B">
        <w:t xml:space="preserve"> </w:t>
      </w:r>
      <w:r>
        <w:t xml:space="preserve">Excerpts from the IYAC/ACYI </w:t>
      </w:r>
      <w:r w:rsidR="00151993">
        <w:t xml:space="preserve">Guidelines </w:t>
      </w:r>
      <w:r w:rsidR="008F278B">
        <w:t>and Teacher Training Handbook are included</w:t>
      </w:r>
      <w:r w:rsidR="002B4592">
        <w:t xml:space="preserve">. These are </w:t>
      </w:r>
      <w:r w:rsidR="005C10F3">
        <w:t>exactly</w:t>
      </w:r>
      <w:r w:rsidR="002B4592">
        <w:t xml:space="preserve"> what they are called – Guidelines. Exceptions can be made and expectations adjusted according to circumstance.</w:t>
      </w:r>
    </w:p>
    <w:p w14:paraId="02C4AB31" w14:textId="77777777" w:rsidR="00A8393D" w:rsidRPr="00BF3284" w:rsidRDefault="00A8393D" w:rsidP="00A8393D">
      <w:pPr>
        <w:rPr>
          <w:sz w:val="16"/>
          <w:szCs w:val="16"/>
        </w:rPr>
      </w:pPr>
    </w:p>
    <w:p w14:paraId="4DE816CB" w14:textId="21D6EA25" w:rsidR="00A8393D" w:rsidRPr="00CA320E" w:rsidRDefault="00A8393D" w:rsidP="00A8393D">
      <w:r>
        <w:t>Here is a</w:t>
      </w:r>
      <w:r w:rsidR="00BD61D7">
        <w:t xml:space="preserve">n overview </w:t>
      </w:r>
      <w:r>
        <w:t>of how the process unfold</w:t>
      </w:r>
      <w:r w:rsidR="00675A16">
        <w:t>s</w:t>
      </w:r>
      <w:r>
        <w:t xml:space="preserve"> at Pathway Yoga.</w:t>
      </w:r>
    </w:p>
    <w:p w14:paraId="5BBF5917" w14:textId="77777777" w:rsidR="00A8393D" w:rsidRDefault="00A8393D" w:rsidP="00A8393D">
      <w:pPr>
        <w:rPr>
          <w:b/>
        </w:rPr>
      </w:pPr>
    </w:p>
    <w:p w14:paraId="13338A91" w14:textId="1A70D68B" w:rsidR="00A8393D" w:rsidRDefault="00A8393D" w:rsidP="00A8393D">
      <w:pPr>
        <w:pStyle w:val="ListParagraph"/>
        <w:numPr>
          <w:ilvl w:val="0"/>
          <w:numId w:val="27"/>
        </w:numPr>
      </w:pPr>
      <w:r>
        <w:t xml:space="preserve">Attend </w:t>
      </w:r>
      <w:r w:rsidR="008F278B">
        <w:t>an Intermediate or Advancing</w:t>
      </w:r>
      <w:r>
        <w:t xml:space="preserve"> class regularly over the training period. </w:t>
      </w:r>
      <w:r w:rsidR="00BD61D7">
        <w:t xml:space="preserve">If you live outside Ottawa, attend an equivalent class </w:t>
      </w:r>
      <w:r w:rsidR="0017200E">
        <w:t xml:space="preserve">with a teacher in your community, </w:t>
      </w:r>
      <w:r w:rsidR="00BD61D7">
        <w:t xml:space="preserve">in which </w:t>
      </w:r>
      <w:proofErr w:type="spellStart"/>
      <w:r w:rsidR="00BD61D7" w:rsidRPr="00BD61D7">
        <w:rPr>
          <w:i/>
        </w:rPr>
        <w:t>Sirsasana</w:t>
      </w:r>
      <w:proofErr w:type="spellEnd"/>
      <w:r w:rsidR="0017200E">
        <w:rPr>
          <w:i/>
        </w:rPr>
        <w:t xml:space="preserve"> </w:t>
      </w:r>
      <w:r w:rsidR="0017200E" w:rsidRPr="0017200E">
        <w:t>and</w:t>
      </w:r>
      <w:r w:rsidR="0017200E">
        <w:rPr>
          <w:i/>
        </w:rPr>
        <w:t xml:space="preserve"> </w:t>
      </w:r>
      <w:proofErr w:type="spellStart"/>
      <w:r w:rsidR="00BD61D7" w:rsidRPr="00BD61D7">
        <w:rPr>
          <w:i/>
        </w:rPr>
        <w:t>Sarvangasana</w:t>
      </w:r>
      <w:proofErr w:type="spellEnd"/>
      <w:r w:rsidR="00BD61D7">
        <w:t xml:space="preserve"> with variations are taught regularly.</w:t>
      </w:r>
    </w:p>
    <w:p w14:paraId="110ADD35" w14:textId="11EDE761" w:rsidR="00A8393D" w:rsidRDefault="00A8393D" w:rsidP="00A8393D">
      <w:pPr>
        <w:pStyle w:val="ListParagraph"/>
        <w:numPr>
          <w:ilvl w:val="0"/>
          <w:numId w:val="27"/>
        </w:numPr>
      </w:pPr>
      <w:r>
        <w:t xml:space="preserve">Attend at least two weekend asana/pranayama workshops </w:t>
      </w:r>
      <w:r w:rsidR="00D14FB6">
        <w:t xml:space="preserve">during </w:t>
      </w:r>
      <w:r>
        <w:t xml:space="preserve">each year </w:t>
      </w:r>
      <w:r w:rsidR="00D14FB6">
        <w:t xml:space="preserve">of training, </w:t>
      </w:r>
      <w:r>
        <w:t xml:space="preserve">including one </w:t>
      </w:r>
      <w:r w:rsidR="00D14FB6">
        <w:t xml:space="preserve">each year </w:t>
      </w:r>
      <w:r>
        <w:t xml:space="preserve">with a senior </w:t>
      </w:r>
      <w:proofErr w:type="spellStart"/>
      <w:r>
        <w:t>I</w:t>
      </w:r>
      <w:r w:rsidR="00D14FB6">
        <w:t>yengar</w:t>
      </w:r>
      <w:proofErr w:type="spellEnd"/>
      <w:r w:rsidR="00D14FB6">
        <w:t xml:space="preserve"> yoga teacher. Attend</w:t>
      </w:r>
      <w:r>
        <w:t xml:space="preserve"> four </w:t>
      </w:r>
      <w:r w:rsidR="00151993">
        <w:t xml:space="preserve">or more </w:t>
      </w:r>
      <w:r>
        <w:t>Saturday afternoon workshops each year at Pathway Yoga</w:t>
      </w:r>
      <w:r w:rsidR="00D14FB6">
        <w:t xml:space="preserve"> </w:t>
      </w:r>
      <w:r w:rsidR="00675A16">
        <w:t xml:space="preserve">during </w:t>
      </w:r>
      <w:r w:rsidR="00D14FB6">
        <w:t>each year of training</w:t>
      </w:r>
      <w:r>
        <w:t>.</w:t>
      </w:r>
    </w:p>
    <w:p w14:paraId="2C417750" w14:textId="31C6E4F7" w:rsidR="00A8393D" w:rsidRDefault="00675A16" w:rsidP="00A8393D">
      <w:pPr>
        <w:pStyle w:val="ListParagraph"/>
        <w:numPr>
          <w:ilvl w:val="0"/>
          <w:numId w:val="27"/>
        </w:numPr>
      </w:pPr>
      <w:r>
        <w:t xml:space="preserve">Attend </w:t>
      </w:r>
      <w:r w:rsidR="00B65B72">
        <w:t>monthly</w:t>
      </w:r>
      <w:r w:rsidR="00A8393D">
        <w:t xml:space="preserve"> teac</w:t>
      </w:r>
      <w:r w:rsidR="00D14FB6">
        <w:t xml:space="preserve">her-training workshops </w:t>
      </w:r>
      <w:r w:rsidR="00B65B72">
        <w:t>during</w:t>
      </w:r>
      <w:r w:rsidR="00A8393D">
        <w:t xml:space="preserve"> </w:t>
      </w:r>
      <w:r w:rsidR="00B65B72">
        <w:t xml:space="preserve">each of </w:t>
      </w:r>
      <w:r w:rsidR="00BD61D7">
        <w:t>the first two years of training.</w:t>
      </w:r>
    </w:p>
    <w:p w14:paraId="0284987D" w14:textId="5EA22AB8" w:rsidR="00A8393D" w:rsidRDefault="00D218EC" w:rsidP="00A8393D">
      <w:pPr>
        <w:pStyle w:val="ListParagraph"/>
        <w:numPr>
          <w:ilvl w:val="0"/>
          <w:numId w:val="27"/>
        </w:numPr>
      </w:pPr>
      <w:r>
        <w:t>Introductory-level teachers a</w:t>
      </w:r>
      <w:r w:rsidR="00EA1E86">
        <w:t xml:space="preserve">ttend one beginner </w:t>
      </w:r>
      <w:r w:rsidR="00A8393D">
        <w:t>class per week during the first</w:t>
      </w:r>
      <w:r w:rsidR="00EA1E86">
        <w:t xml:space="preserve"> year</w:t>
      </w:r>
      <w:r w:rsidR="009D5CE4">
        <w:t xml:space="preserve"> of training </w:t>
      </w:r>
      <w:r w:rsidR="00EA1E86">
        <w:t>and one intermediate class per week the second year</w:t>
      </w:r>
      <w:r w:rsidR="00A8393D">
        <w:t xml:space="preserve"> of </w:t>
      </w:r>
      <w:r w:rsidR="00D14FB6">
        <w:t>training,</w:t>
      </w:r>
      <w:r w:rsidR="00053D75">
        <w:t xml:space="preserve"> as an </w:t>
      </w:r>
      <w:r w:rsidR="00A8393D">
        <w:t>apprentice.</w:t>
      </w:r>
      <w:r w:rsidR="003121E0">
        <w:t xml:space="preserve"> Intermediate Junior</w:t>
      </w:r>
      <w:r>
        <w:t>-level</w:t>
      </w:r>
      <w:r w:rsidR="003121E0">
        <w:t xml:space="preserve"> trainees are expected to make apprenticeship arrangements with the training teacher according to their experience and how long they have been certified at the current level of teaching.</w:t>
      </w:r>
    </w:p>
    <w:p w14:paraId="676C16B0" w14:textId="24809EE4" w:rsidR="00A8393D" w:rsidRDefault="00A8393D" w:rsidP="00A8393D">
      <w:pPr>
        <w:pStyle w:val="ListParagraph"/>
        <w:numPr>
          <w:ilvl w:val="0"/>
          <w:numId w:val="29"/>
        </w:numPr>
      </w:pPr>
      <w:r>
        <w:t>Study many dimensions of yoga through writing papers and preparing projects</w:t>
      </w:r>
      <w:r w:rsidR="00675A16">
        <w:t>.</w:t>
      </w:r>
    </w:p>
    <w:p w14:paraId="375FE36B" w14:textId="37E8E856" w:rsidR="00A8393D" w:rsidRDefault="003121E0" w:rsidP="00A8393D">
      <w:pPr>
        <w:pStyle w:val="ListParagraph"/>
        <w:numPr>
          <w:ilvl w:val="0"/>
          <w:numId w:val="28"/>
        </w:numPr>
      </w:pPr>
      <w:r>
        <w:t>For Introductory teachers, d</w:t>
      </w:r>
      <w:r w:rsidR="00A8393D">
        <w:t xml:space="preserve">uring the third year of training, </w:t>
      </w:r>
      <w:r w:rsidR="00F21499">
        <w:t xml:space="preserve">plan and </w:t>
      </w:r>
      <w:r w:rsidR="00A8393D">
        <w:t xml:space="preserve">teach the equivalent of three 8-week sessions of </w:t>
      </w:r>
      <w:r>
        <w:t>Introductory 2 level</w:t>
      </w:r>
      <w:r w:rsidR="00F21499">
        <w:t xml:space="preserve"> </w:t>
      </w:r>
      <w:r w:rsidR="00A8393D">
        <w:t>classes, consulting with the training teacher.</w:t>
      </w:r>
    </w:p>
    <w:p w14:paraId="74A45DD4" w14:textId="77777777" w:rsidR="00A8393D" w:rsidRDefault="00A8393D" w:rsidP="00A8393D">
      <w:pPr>
        <w:pStyle w:val="ListParagraph"/>
        <w:numPr>
          <w:ilvl w:val="0"/>
          <w:numId w:val="28"/>
        </w:numPr>
      </w:pPr>
      <w:r>
        <w:t>Be inquisitive, openhearted and dedicated!</w:t>
      </w:r>
    </w:p>
    <w:p w14:paraId="2FFFDFA5" w14:textId="77777777" w:rsidR="00330D0D" w:rsidRDefault="00330D0D" w:rsidP="00330D0D">
      <w:pPr>
        <w:widowControl w:val="0"/>
        <w:autoSpaceDE w:val="0"/>
        <w:autoSpaceDN w:val="0"/>
        <w:adjustRightInd w:val="0"/>
      </w:pPr>
    </w:p>
    <w:p w14:paraId="4A27A5F4" w14:textId="0DC220B2" w:rsidR="00330D0D" w:rsidRPr="00330D0D" w:rsidRDefault="00192912" w:rsidP="00330D0D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Saturday </w:t>
      </w:r>
      <w:r w:rsidRPr="00330D0D">
        <w:rPr>
          <w:b/>
        </w:rPr>
        <w:t xml:space="preserve">Workshop </w:t>
      </w:r>
      <w:r>
        <w:rPr>
          <w:b/>
        </w:rPr>
        <w:t xml:space="preserve">and </w:t>
      </w:r>
      <w:r w:rsidR="00330D0D" w:rsidRPr="00330D0D">
        <w:rPr>
          <w:b/>
        </w:rPr>
        <w:t>Teacher Training Dates</w:t>
      </w:r>
    </w:p>
    <w:p w14:paraId="58EE5FF6" w14:textId="4950FE07" w:rsidR="00330D0D" w:rsidRDefault="00330D0D" w:rsidP="00330D0D">
      <w:pPr>
        <w:rPr>
          <w:rFonts w:asciiTheme="minorHAnsi" w:hAnsiTheme="minorHAnsi"/>
        </w:rPr>
      </w:pPr>
      <w:r>
        <w:rPr>
          <w:rFonts w:asciiTheme="minorHAnsi" w:hAnsiTheme="minorHAnsi"/>
        </w:rPr>
        <w:t>Trainees are expected to attend at least four of the 1:30-4:30pm Saturday workshops, and all the 9am-12</w:t>
      </w:r>
      <w:proofErr w:type="gramStart"/>
      <w:r>
        <w:rPr>
          <w:rFonts w:asciiTheme="minorHAnsi" w:hAnsiTheme="minorHAnsi"/>
        </w:rPr>
        <w:t>:30pm</w:t>
      </w:r>
      <w:proofErr w:type="gramEnd"/>
      <w:r>
        <w:rPr>
          <w:rFonts w:asciiTheme="minorHAnsi" w:hAnsiTheme="minorHAnsi"/>
        </w:rPr>
        <w:t xml:space="preserve"> Sunday teacher training meetings. </w:t>
      </w:r>
    </w:p>
    <w:p w14:paraId="77D405E3" w14:textId="3A7E7D1B" w:rsidR="00192912" w:rsidRDefault="00192912" w:rsidP="00192912">
      <w:r>
        <w:t xml:space="preserve">September </w:t>
      </w:r>
      <w:r>
        <w:t>15/</w:t>
      </w:r>
      <w:r>
        <w:t>16</w:t>
      </w:r>
    </w:p>
    <w:p w14:paraId="1BF2CEDA" w14:textId="219255B1" w:rsidR="00192912" w:rsidRDefault="00192912" w:rsidP="00192912">
      <w:r>
        <w:t xml:space="preserve">November </w:t>
      </w:r>
      <w:r>
        <w:t>10/</w:t>
      </w:r>
      <w:r>
        <w:t>11</w:t>
      </w:r>
    </w:p>
    <w:p w14:paraId="4CF63E90" w14:textId="613CABD1" w:rsidR="00192912" w:rsidRDefault="00192912" w:rsidP="00192912">
      <w:r>
        <w:t xml:space="preserve">December </w:t>
      </w:r>
      <w:r>
        <w:t>8/</w:t>
      </w:r>
      <w:r>
        <w:t>9</w:t>
      </w:r>
      <w:r>
        <w:t xml:space="preserve"> (possibly modified if Barbara goes to India for the RIMYI Centenary Celebrations)</w:t>
      </w:r>
    </w:p>
    <w:p w14:paraId="1DCAEB16" w14:textId="6F98606B" w:rsidR="00192912" w:rsidRDefault="00192912" w:rsidP="00192912">
      <w:r>
        <w:t xml:space="preserve">January </w:t>
      </w:r>
      <w:r>
        <w:t>19/</w:t>
      </w:r>
      <w:r>
        <w:t>20</w:t>
      </w:r>
    </w:p>
    <w:p w14:paraId="0CA97D7E" w14:textId="43B7CD80" w:rsidR="00192912" w:rsidRDefault="00192912" w:rsidP="00192912">
      <w:r>
        <w:t xml:space="preserve">February </w:t>
      </w:r>
      <w:r>
        <w:t>16/</w:t>
      </w:r>
      <w:r>
        <w:t>17</w:t>
      </w:r>
    </w:p>
    <w:p w14:paraId="5D3FFDB9" w14:textId="7D537F3D" w:rsidR="00192912" w:rsidRDefault="00192912" w:rsidP="00192912">
      <w:r>
        <w:t xml:space="preserve">March </w:t>
      </w:r>
      <w:r>
        <w:t>16/</w:t>
      </w:r>
      <w:r>
        <w:t>17</w:t>
      </w:r>
    </w:p>
    <w:p w14:paraId="7AF58FD3" w14:textId="07453BE7" w:rsidR="00192912" w:rsidRDefault="00192912" w:rsidP="00192912">
      <w:r>
        <w:t xml:space="preserve">April </w:t>
      </w:r>
      <w:r>
        <w:t>27/</w:t>
      </w:r>
      <w:r>
        <w:t>28</w:t>
      </w:r>
    </w:p>
    <w:p w14:paraId="399B87E4" w14:textId="0617C066" w:rsidR="00192912" w:rsidRDefault="00192912" w:rsidP="00192912">
      <w:r>
        <w:t xml:space="preserve">May </w:t>
      </w:r>
      <w:r>
        <w:t>25/</w:t>
      </w:r>
      <w:r>
        <w:t>26</w:t>
      </w:r>
    </w:p>
    <w:p w14:paraId="1EB90195" w14:textId="583CB45D" w:rsidR="00192912" w:rsidRDefault="00192912" w:rsidP="00192912">
      <w:r>
        <w:t xml:space="preserve">June </w:t>
      </w:r>
      <w:r>
        <w:t>8/</w:t>
      </w:r>
      <w:r>
        <w:t>9</w:t>
      </w:r>
    </w:p>
    <w:p w14:paraId="4BE456FA" w14:textId="77777777" w:rsidR="00330D0D" w:rsidRDefault="00330D0D" w:rsidP="00330D0D">
      <w:pPr>
        <w:rPr>
          <w:rFonts w:asciiTheme="minorHAnsi" w:hAnsiTheme="minorHAnsi"/>
        </w:rPr>
      </w:pPr>
    </w:p>
    <w:p w14:paraId="7F6A3725" w14:textId="03DEE6B0" w:rsidR="000A5170" w:rsidRPr="00330D0D" w:rsidRDefault="000A5170" w:rsidP="000A5170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60B085AD" w14:textId="6AD30A7F" w:rsidR="00A8393D" w:rsidRPr="002B4592" w:rsidRDefault="00462BF0" w:rsidP="00A8393D">
      <w:pPr>
        <w:rPr>
          <w:color w:val="0000FF"/>
        </w:rPr>
      </w:pPr>
      <w:r w:rsidRPr="002B4592">
        <w:rPr>
          <w:color w:val="0000FF"/>
        </w:rPr>
        <w:t>For new trainees, regardless of certif</w:t>
      </w:r>
      <w:r w:rsidR="00FC2A27" w:rsidRPr="002B4592">
        <w:rPr>
          <w:color w:val="0000FF"/>
        </w:rPr>
        <w:t xml:space="preserve">ication level, there will be a 6-month trial period, after which the teacher and trainee will meet to discuss whether the trainee wishes to continue, and whether the teacher is willing to continue working with </w:t>
      </w:r>
      <w:r w:rsidR="002B4592">
        <w:rPr>
          <w:color w:val="0000FF"/>
        </w:rPr>
        <w:t>the trainee</w:t>
      </w:r>
      <w:r w:rsidR="00FC2A27" w:rsidRPr="002B4592">
        <w:rPr>
          <w:color w:val="0000FF"/>
        </w:rPr>
        <w:t xml:space="preserve">.  </w:t>
      </w:r>
      <w:r w:rsidRPr="002B4592">
        <w:rPr>
          <w:color w:val="0000FF"/>
        </w:rPr>
        <w:t xml:space="preserve"> </w:t>
      </w:r>
    </w:p>
    <w:p w14:paraId="2DF0982E" w14:textId="581B9216" w:rsidR="00017EA9" w:rsidRDefault="00017EA9">
      <w:pPr>
        <w:rPr>
          <w:b/>
          <w:kern w:val="32"/>
          <w:sz w:val="20"/>
          <w:szCs w:val="20"/>
          <w:lang w:val="en-GB"/>
        </w:rPr>
      </w:pPr>
    </w:p>
    <w:p w14:paraId="643C6126" w14:textId="41B6D798" w:rsidR="00C2415F" w:rsidRPr="0032613E" w:rsidRDefault="00151993" w:rsidP="00C2415F">
      <w:pPr>
        <w:jc w:val="center"/>
        <w:rPr>
          <w:b/>
        </w:rPr>
      </w:pPr>
      <w:r w:rsidRPr="0032613E">
        <w:rPr>
          <w:b/>
        </w:rPr>
        <w:t xml:space="preserve">BKS </w:t>
      </w:r>
      <w:proofErr w:type="spellStart"/>
      <w:r w:rsidRPr="0032613E">
        <w:rPr>
          <w:b/>
        </w:rPr>
        <w:t>Iyengar</w:t>
      </w:r>
      <w:proofErr w:type="spellEnd"/>
      <w:r w:rsidRPr="0032613E">
        <w:rPr>
          <w:b/>
        </w:rPr>
        <w:t xml:space="preserve"> describes an</w:t>
      </w:r>
      <w:r w:rsidR="00C2415F" w:rsidRPr="0032613E">
        <w:rPr>
          <w:b/>
        </w:rPr>
        <w:t xml:space="preserve"> </w:t>
      </w:r>
      <w:proofErr w:type="spellStart"/>
      <w:r w:rsidR="00C2415F" w:rsidRPr="0032613E">
        <w:rPr>
          <w:b/>
        </w:rPr>
        <w:t>Iyengar</w:t>
      </w:r>
      <w:proofErr w:type="spellEnd"/>
      <w:r w:rsidR="00C2415F" w:rsidRPr="0032613E">
        <w:rPr>
          <w:b/>
        </w:rPr>
        <w:t xml:space="preserve"> Yoga Teacher</w:t>
      </w:r>
      <w:r w:rsidRPr="0032613E">
        <w:rPr>
          <w:b/>
        </w:rPr>
        <w:t xml:space="preserve"> as someone who</w:t>
      </w:r>
    </w:p>
    <w:p w14:paraId="3DFBB15D" w14:textId="77777777" w:rsidR="00C2415F" w:rsidRPr="0032613E" w:rsidRDefault="00C2415F" w:rsidP="00C2415F">
      <w:pPr>
        <w:jc w:val="center"/>
      </w:pPr>
    </w:p>
    <w:p w14:paraId="7B67E557" w14:textId="2A8EC20B" w:rsidR="00C2415F" w:rsidRPr="0032613E" w:rsidRDefault="00C2415F" w:rsidP="00C2415F">
      <w:pPr>
        <w:numPr>
          <w:ilvl w:val="0"/>
          <w:numId w:val="30"/>
        </w:numPr>
      </w:pPr>
      <w:r w:rsidRPr="0032613E">
        <w:t>Studies, teaches, disseminates, and promotes the art, science, and philosophy of yoga acco</w:t>
      </w:r>
      <w:r w:rsidR="00151993" w:rsidRPr="0032613E">
        <w:t>rding to the tradition of BKS</w:t>
      </w:r>
      <w:r w:rsidRPr="0032613E">
        <w:t xml:space="preserve"> </w:t>
      </w:r>
      <w:proofErr w:type="spellStart"/>
      <w:r w:rsidRPr="0032613E">
        <w:t>Iyengar</w:t>
      </w:r>
      <w:proofErr w:type="spellEnd"/>
      <w:r w:rsidRPr="0032613E">
        <w:t xml:space="preserve"> without incorporating or teaching other styles of yoga.</w:t>
      </w:r>
    </w:p>
    <w:p w14:paraId="5BD62214" w14:textId="76070C11" w:rsidR="00C2415F" w:rsidRPr="0032613E" w:rsidRDefault="00C2415F" w:rsidP="00C2415F">
      <w:pPr>
        <w:numPr>
          <w:ilvl w:val="0"/>
          <w:numId w:val="30"/>
        </w:numPr>
      </w:pPr>
      <w:proofErr w:type="spellStart"/>
      <w:r w:rsidRPr="0032613E">
        <w:t>Honours</w:t>
      </w:r>
      <w:proofErr w:type="spellEnd"/>
      <w:r w:rsidRPr="0032613E">
        <w:t xml:space="preserve"> and abides by the Code of Ethics and operates within the guidelines of IYAC/ACYI.</w:t>
      </w:r>
    </w:p>
    <w:p w14:paraId="40E653A0" w14:textId="241B804D" w:rsidR="00C2415F" w:rsidRPr="0032613E" w:rsidRDefault="00C2415F" w:rsidP="00C2415F">
      <w:pPr>
        <w:numPr>
          <w:ilvl w:val="0"/>
          <w:numId w:val="30"/>
        </w:numPr>
      </w:pPr>
      <w:r w:rsidRPr="0032613E">
        <w:t>Maintains membership in IYAC/ACYI.</w:t>
      </w:r>
    </w:p>
    <w:p w14:paraId="5F22EC5A" w14:textId="77777777" w:rsidR="00C2415F" w:rsidRPr="0032613E" w:rsidRDefault="00C2415F" w:rsidP="00C2415F">
      <w:pPr>
        <w:numPr>
          <w:ilvl w:val="0"/>
          <w:numId w:val="30"/>
        </w:numPr>
      </w:pPr>
      <w:r w:rsidRPr="0032613E">
        <w:t>Retains and renews the Certification Mark, as required.</w:t>
      </w:r>
    </w:p>
    <w:p w14:paraId="59D2209F" w14:textId="1010CFB8" w:rsidR="00C2415F" w:rsidRPr="0032613E" w:rsidRDefault="00C2415F" w:rsidP="00C2415F">
      <w:pPr>
        <w:numPr>
          <w:ilvl w:val="0"/>
          <w:numId w:val="30"/>
        </w:numPr>
      </w:pPr>
      <w:r w:rsidRPr="0032613E">
        <w:t xml:space="preserve">Receives continuing instruction at the </w:t>
      </w:r>
      <w:proofErr w:type="spellStart"/>
      <w:r w:rsidRPr="0032613E">
        <w:t>Ramamani</w:t>
      </w:r>
      <w:proofErr w:type="spellEnd"/>
      <w:r w:rsidRPr="0032613E">
        <w:t xml:space="preserve"> </w:t>
      </w:r>
      <w:proofErr w:type="spellStart"/>
      <w:r w:rsidRPr="0032613E">
        <w:t>Iyengar</w:t>
      </w:r>
      <w:proofErr w:type="spellEnd"/>
      <w:r w:rsidRPr="0032613E">
        <w:t xml:space="preserve"> Memorial Yoga Institute (RIMYI) in Pune, India, or from intermediate/</w:t>
      </w:r>
      <w:r w:rsidR="00F97EB6" w:rsidRPr="0032613E">
        <w:t>senior/</w:t>
      </w:r>
      <w:r w:rsidRPr="0032613E">
        <w:t xml:space="preserve">advanced </w:t>
      </w:r>
      <w:proofErr w:type="spellStart"/>
      <w:r w:rsidRPr="0032613E">
        <w:t>Iyengar</w:t>
      </w:r>
      <w:proofErr w:type="spellEnd"/>
      <w:r w:rsidRPr="0032613E">
        <w:t xml:space="preserve"> yoga teachers.</w:t>
      </w:r>
    </w:p>
    <w:p w14:paraId="6D3A4B20" w14:textId="771DD263" w:rsidR="00C2415F" w:rsidRPr="0032613E" w:rsidRDefault="00C2415F" w:rsidP="00C2415F">
      <w:pPr>
        <w:numPr>
          <w:ilvl w:val="0"/>
          <w:numId w:val="30"/>
        </w:numPr>
      </w:pPr>
      <w:r w:rsidRPr="0032613E">
        <w:t xml:space="preserve">Acknowledges the governing influence of the teaching of B.K.S. </w:t>
      </w:r>
      <w:proofErr w:type="spellStart"/>
      <w:r w:rsidRPr="0032613E">
        <w:t>Iyengar</w:t>
      </w:r>
      <w:proofErr w:type="spellEnd"/>
      <w:r w:rsidRPr="0032613E">
        <w:t xml:space="preserve"> on his/her practice and teaching.</w:t>
      </w:r>
    </w:p>
    <w:p w14:paraId="09F1DD3F" w14:textId="5BEE19F6" w:rsidR="005219E5" w:rsidRPr="0032613E" w:rsidRDefault="00C2415F" w:rsidP="00F36E7F">
      <w:pPr>
        <w:numPr>
          <w:ilvl w:val="0"/>
          <w:numId w:val="30"/>
        </w:numPr>
      </w:pPr>
      <w:r w:rsidRPr="0032613E">
        <w:t>Maintains a regular personal practice.</w:t>
      </w:r>
    </w:p>
    <w:p w14:paraId="2732B685" w14:textId="7996EC35" w:rsidR="00567A24" w:rsidRPr="0032613E" w:rsidRDefault="00A8393D" w:rsidP="00F36E7F">
      <w:pPr>
        <w:pStyle w:val="Heading1"/>
        <w:rPr>
          <w:sz w:val="24"/>
          <w:szCs w:val="24"/>
        </w:rPr>
      </w:pPr>
      <w:r w:rsidRPr="0032613E">
        <w:rPr>
          <w:sz w:val="24"/>
          <w:szCs w:val="24"/>
        </w:rPr>
        <w:t xml:space="preserve">IYAC/ACYI </w:t>
      </w:r>
      <w:r w:rsidR="00567A24" w:rsidRPr="0032613E">
        <w:rPr>
          <w:sz w:val="24"/>
          <w:szCs w:val="24"/>
        </w:rPr>
        <w:t xml:space="preserve">GUIDELINES FOR </w:t>
      </w:r>
      <w:r w:rsidR="004933B6" w:rsidRPr="0032613E">
        <w:rPr>
          <w:sz w:val="24"/>
          <w:szCs w:val="24"/>
        </w:rPr>
        <w:t xml:space="preserve">TEACHER </w:t>
      </w:r>
      <w:r w:rsidR="00F36E7F" w:rsidRPr="0032613E">
        <w:rPr>
          <w:sz w:val="24"/>
          <w:szCs w:val="24"/>
        </w:rPr>
        <w:t>TRAINING</w:t>
      </w:r>
      <w:r w:rsidR="009E5D1D" w:rsidRPr="0032613E">
        <w:rPr>
          <w:sz w:val="24"/>
          <w:szCs w:val="24"/>
        </w:rPr>
        <w:t xml:space="preserve"> </w:t>
      </w:r>
    </w:p>
    <w:p w14:paraId="5F90C9FC" w14:textId="77777777" w:rsidR="00567A24" w:rsidRPr="0032613E" w:rsidRDefault="00567A24" w:rsidP="00567A24"/>
    <w:p w14:paraId="630A35F2" w14:textId="40454030" w:rsidR="00567A24" w:rsidRPr="0032613E" w:rsidRDefault="00567A24" w:rsidP="005219E5">
      <w:pPr>
        <w:pStyle w:val="BodyText3"/>
        <w:rPr>
          <w:bCs/>
          <w:sz w:val="24"/>
          <w:szCs w:val="24"/>
        </w:rPr>
      </w:pPr>
      <w:r w:rsidRPr="0032613E">
        <w:rPr>
          <w:bCs/>
          <w:sz w:val="24"/>
          <w:szCs w:val="24"/>
        </w:rPr>
        <w:t xml:space="preserve">An </w:t>
      </w:r>
      <w:proofErr w:type="spellStart"/>
      <w:r w:rsidRPr="0032613E">
        <w:rPr>
          <w:bCs/>
          <w:sz w:val="24"/>
          <w:szCs w:val="24"/>
        </w:rPr>
        <w:t>Iyengar</w:t>
      </w:r>
      <w:proofErr w:type="spellEnd"/>
      <w:r w:rsidRPr="0032613E">
        <w:rPr>
          <w:bCs/>
          <w:sz w:val="24"/>
          <w:szCs w:val="24"/>
        </w:rPr>
        <w:t xml:space="preserve"> Yoga Teacher-Training</w:t>
      </w:r>
      <w:r w:rsidR="005E25EE" w:rsidRPr="0032613E">
        <w:rPr>
          <w:bCs/>
          <w:sz w:val="24"/>
          <w:szCs w:val="24"/>
        </w:rPr>
        <w:t xml:space="preserve"> Program for the Introductory I/</w:t>
      </w:r>
      <w:r w:rsidRPr="0032613E">
        <w:rPr>
          <w:bCs/>
          <w:sz w:val="24"/>
          <w:szCs w:val="24"/>
        </w:rPr>
        <w:t>II levels is designed to prepare parti</w:t>
      </w:r>
      <w:r w:rsidR="00263452" w:rsidRPr="0032613E">
        <w:rPr>
          <w:bCs/>
          <w:sz w:val="24"/>
          <w:szCs w:val="24"/>
        </w:rPr>
        <w:t>cipants to sit the Introductory</w:t>
      </w:r>
      <w:r w:rsidR="00C2415F" w:rsidRPr="0032613E">
        <w:rPr>
          <w:bCs/>
          <w:sz w:val="24"/>
          <w:szCs w:val="24"/>
        </w:rPr>
        <w:t xml:space="preserve"> </w:t>
      </w:r>
      <w:r w:rsidRPr="0032613E">
        <w:rPr>
          <w:bCs/>
          <w:sz w:val="24"/>
          <w:szCs w:val="24"/>
        </w:rPr>
        <w:t xml:space="preserve">II assessment. </w:t>
      </w:r>
    </w:p>
    <w:bookmarkEnd w:id="0"/>
    <w:bookmarkEnd w:id="1"/>
    <w:bookmarkEnd w:id="2"/>
    <w:p w14:paraId="2195B432" w14:textId="29E67B20" w:rsidR="00567A24" w:rsidRPr="0032613E" w:rsidRDefault="0066175A" w:rsidP="00567A24">
      <w:pPr>
        <w:pStyle w:val="BodyText"/>
        <w:numPr>
          <w:ilvl w:val="0"/>
          <w:numId w:val="8"/>
        </w:numPr>
        <w:rPr>
          <w:b w:val="0"/>
          <w:sz w:val="24"/>
          <w:szCs w:val="24"/>
        </w:rPr>
      </w:pPr>
      <w:r w:rsidRPr="0032613E">
        <w:rPr>
          <w:b w:val="0"/>
          <w:sz w:val="24"/>
          <w:szCs w:val="24"/>
        </w:rPr>
        <w:t>Students</w:t>
      </w:r>
      <w:r w:rsidR="00567A24" w:rsidRPr="0032613E">
        <w:rPr>
          <w:b w:val="0"/>
          <w:sz w:val="24"/>
          <w:szCs w:val="24"/>
        </w:rPr>
        <w:t xml:space="preserve"> wishing to enter an IYAC/ACYI-recognized teacher-training program:</w:t>
      </w:r>
    </w:p>
    <w:p w14:paraId="072EA72D" w14:textId="77777777" w:rsidR="00567A24" w:rsidRPr="0032613E" w:rsidRDefault="00567A24" w:rsidP="00567A24">
      <w:pPr>
        <w:pStyle w:val="BodyText"/>
        <w:numPr>
          <w:ilvl w:val="1"/>
          <w:numId w:val="8"/>
        </w:numPr>
        <w:rPr>
          <w:b w:val="0"/>
          <w:sz w:val="24"/>
          <w:szCs w:val="24"/>
        </w:rPr>
      </w:pPr>
      <w:r w:rsidRPr="0032613E">
        <w:rPr>
          <w:b w:val="0"/>
          <w:sz w:val="24"/>
          <w:szCs w:val="24"/>
        </w:rPr>
        <w:t>Before enrolling, shall have done a minimum of three years of study with a qualified Teaching Member of IYAC/ACYI.</w:t>
      </w:r>
    </w:p>
    <w:p w14:paraId="23D027FD" w14:textId="77777777" w:rsidR="00567A24" w:rsidRPr="0032613E" w:rsidRDefault="00567A24" w:rsidP="00567A24">
      <w:pPr>
        <w:pStyle w:val="BodyText"/>
        <w:numPr>
          <w:ilvl w:val="1"/>
          <w:numId w:val="8"/>
        </w:numPr>
        <w:rPr>
          <w:b w:val="0"/>
          <w:sz w:val="24"/>
          <w:szCs w:val="24"/>
        </w:rPr>
      </w:pPr>
      <w:r w:rsidRPr="0032613E">
        <w:rPr>
          <w:b w:val="0"/>
          <w:sz w:val="24"/>
          <w:szCs w:val="24"/>
        </w:rPr>
        <w:t>Must have an established practice in asana and pranayama.</w:t>
      </w:r>
    </w:p>
    <w:p w14:paraId="039AE90F" w14:textId="77777777" w:rsidR="00567A24" w:rsidRPr="0032613E" w:rsidRDefault="00567A24" w:rsidP="00567A24">
      <w:pPr>
        <w:pStyle w:val="BodyText"/>
        <w:numPr>
          <w:ilvl w:val="1"/>
          <w:numId w:val="8"/>
        </w:numPr>
        <w:rPr>
          <w:b w:val="0"/>
          <w:sz w:val="24"/>
          <w:szCs w:val="24"/>
        </w:rPr>
      </w:pPr>
      <w:r w:rsidRPr="0032613E">
        <w:rPr>
          <w:b w:val="0"/>
          <w:sz w:val="24"/>
          <w:szCs w:val="24"/>
        </w:rPr>
        <w:t xml:space="preserve">If unknown to the training teacher, must have a letter of recommendation from a teacher certified in </w:t>
      </w:r>
      <w:proofErr w:type="spellStart"/>
      <w:r w:rsidRPr="0032613E">
        <w:rPr>
          <w:b w:val="0"/>
          <w:sz w:val="24"/>
          <w:szCs w:val="24"/>
        </w:rPr>
        <w:t>Iyengar</w:t>
      </w:r>
      <w:proofErr w:type="spellEnd"/>
      <w:r w:rsidRPr="0032613E">
        <w:rPr>
          <w:b w:val="0"/>
          <w:sz w:val="24"/>
          <w:szCs w:val="24"/>
        </w:rPr>
        <w:t xml:space="preserve"> yoga by IYAC/ACYI or another recognized </w:t>
      </w:r>
      <w:proofErr w:type="spellStart"/>
      <w:r w:rsidRPr="0032613E">
        <w:rPr>
          <w:b w:val="0"/>
          <w:sz w:val="24"/>
          <w:szCs w:val="24"/>
        </w:rPr>
        <w:t>Iyengar</w:t>
      </w:r>
      <w:proofErr w:type="spellEnd"/>
      <w:r w:rsidRPr="0032613E">
        <w:rPr>
          <w:b w:val="0"/>
          <w:sz w:val="24"/>
          <w:szCs w:val="24"/>
        </w:rPr>
        <w:t xml:space="preserve"> yoga certifying body.</w:t>
      </w:r>
    </w:p>
    <w:p w14:paraId="68EB9740" w14:textId="77777777" w:rsidR="00567A24" w:rsidRPr="0032613E" w:rsidRDefault="001C7BD5" w:rsidP="00567A24">
      <w:pPr>
        <w:pStyle w:val="BodyText"/>
        <w:numPr>
          <w:ilvl w:val="0"/>
          <w:numId w:val="8"/>
        </w:numPr>
        <w:rPr>
          <w:b w:val="0"/>
          <w:sz w:val="24"/>
          <w:szCs w:val="24"/>
        </w:rPr>
      </w:pPr>
      <w:r w:rsidRPr="0032613E">
        <w:rPr>
          <w:sz w:val="24"/>
          <w:szCs w:val="24"/>
        </w:rPr>
        <w:t>T</w:t>
      </w:r>
      <w:r w:rsidR="00567A24" w:rsidRPr="0032613E">
        <w:rPr>
          <w:sz w:val="24"/>
          <w:szCs w:val="24"/>
        </w:rPr>
        <w:t>he student must become an Associate Member of IYAC/ACYI</w:t>
      </w:r>
      <w:r w:rsidRPr="0032613E">
        <w:rPr>
          <w:b w:val="0"/>
          <w:sz w:val="24"/>
          <w:szCs w:val="24"/>
        </w:rPr>
        <w:t xml:space="preserve"> </w:t>
      </w:r>
      <w:r w:rsidRPr="0032613E">
        <w:rPr>
          <w:sz w:val="24"/>
          <w:szCs w:val="24"/>
        </w:rPr>
        <w:t>u</w:t>
      </w:r>
      <w:r w:rsidR="00F36E7F" w:rsidRPr="0032613E">
        <w:rPr>
          <w:sz w:val="24"/>
          <w:szCs w:val="24"/>
        </w:rPr>
        <w:t>pon entering an IYAC/ACYI-recognized teacher-training program,</w:t>
      </w:r>
    </w:p>
    <w:p w14:paraId="311651EF" w14:textId="77777777" w:rsidR="00567A24" w:rsidRPr="0032613E" w:rsidRDefault="00567A24" w:rsidP="00567A24">
      <w:pPr>
        <w:pStyle w:val="BodyText"/>
        <w:ind w:left="360"/>
        <w:rPr>
          <w:bCs/>
          <w:sz w:val="24"/>
          <w:szCs w:val="24"/>
        </w:rPr>
      </w:pPr>
      <w:r w:rsidRPr="0032613E">
        <w:rPr>
          <w:bCs/>
          <w:sz w:val="24"/>
          <w:szCs w:val="24"/>
        </w:rPr>
        <w:t xml:space="preserve"> </w:t>
      </w:r>
    </w:p>
    <w:p w14:paraId="405215F1" w14:textId="77777777" w:rsidR="00567A24" w:rsidRDefault="00567A24" w:rsidP="00567A24">
      <w:pPr>
        <w:pStyle w:val="BodyText3"/>
        <w:rPr>
          <w:sz w:val="24"/>
          <w:szCs w:val="24"/>
        </w:rPr>
      </w:pPr>
      <w:r w:rsidRPr="0032613E">
        <w:rPr>
          <w:bCs/>
          <w:sz w:val="24"/>
          <w:szCs w:val="24"/>
        </w:rPr>
        <w:t>NOTE</w:t>
      </w:r>
      <w:r w:rsidRPr="0032613E">
        <w:rPr>
          <w:sz w:val="24"/>
          <w:szCs w:val="24"/>
        </w:rPr>
        <w:t xml:space="preserve">: </w:t>
      </w:r>
      <w:r w:rsidRPr="0032613E">
        <w:rPr>
          <w:b/>
          <w:bCs/>
          <w:sz w:val="24"/>
          <w:szCs w:val="24"/>
        </w:rPr>
        <w:t>PREGNANCY.</w:t>
      </w:r>
      <w:r w:rsidRPr="0032613E">
        <w:rPr>
          <w:sz w:val="24"/>
          <w:szCs w:val="24"/>
        </w:rPr>
        <w:t xml:space="preserve"> Should </w:t>
      </w:r>
      <w:proofErr w:type="gramStart"/>
      <w:r w:rsidRPr="0032613E">
        <w:rPr>
          <w:sz w:val="24"/>
          <w:szCs w:val="24"/>
        </w:rPr>
        <w:t>a</w:t>
      </w:r>
      <w:proofErr w:type="gramEnd"/>
      <w:r w:rsidRPr="0032613E">
        <w:rPr>
          <w:sz w:val="24"/>
          <w:szCs w:val="24"/>
        </w:rPr>
        <w:t xml:space="preserve"> </w:t>
      </w:r>
      <w:r w:rsidR="001C7BD5" w:rsidRPr="0032613E">
        <w:rPr>
          <w:sz w:val="24"/>
          <w:szCs w:val="24"/>
        </w:rPr>
        <w:t>apprentice</w:t>
      </w:r>
      <w:r w:rsidRPr="0032613E">
        <w:rPr>
          <w:sz w:val="24"/>
          <w:szCs w:val="24"/>
        </w:rPr>
        <w:t xml:space="preserve"> become pregnant while training to teach </w:t>
      </w:r>
      <w:proofErr w:type="spellStart"/>
      <w:r w:rsidRPr="0032613E">
        <w:rPr>
          <w:sz w:val="24"/>
          <w:szCs w:val="24"/>
        </w:rPr>
        <w:t>Iyengar</w:t>
      </w:r>
      <w:proofErr w:type="spellEnd"/>
      <w:r w:rsidRPr="0032613E">
        <w:rPr>
          <w:sz w:val="24"/>
          <w:szCs w:val="24"/>
        </w:rPr>
        <w:t xml:space="preserve"> yoga, it may be counterproductive or harmful to the teacher trainee to continue training during the course of the pregnancy. IYAC/ACYI recommends that the student take a leave of absence from teacher training from the time of conception through the first year of the child’s life. </w:t>
      </w:r>
    </w:p>
    <w:p w14:paraId="23EBC228" w14:textId="2A017F29" w:rsidR="002460FF" w:rsidRPr="002811BF" w:rsidRDefault="002811BF" w:rsidP="002811BF">
      <w:pPr>
        <w:pStyle w:val="BodyText3"/>
        <w:rPr>
          <w:sz w:val="24"/>
          <w:szCs w:val="24"/>
        </w:rPr>
      </w:pPr>
      <w:r>
        <w:rPr>
          <w:sz w:val="24"/>
          <w:szCs w:val="24"/>
        </w:rPr>
        <w:t xml:space="preserve">Please refer to the IYAC/ACYI Teacher Training Handbook for more details, available to IYAC/ACYI members at </w:t>
      </w:r>
      <w:hyperlink r:id="rId9" w:history="1">
        <w:r w:rsidRPr="008920F7">
          <w:rPr>
            <w:rStyle w:val="Hyperlink"/>
            <w:sz w:val="24"/>
            <w:szCs w:val="24"/>
          </w:rPr>
          <w:t>https://www.iyengaryogacanada.com/system/files/members-only/teacher_training_handbook-dec_4_2016_.pdf</w:t>
        </w:r>
      </w:hyperlink>
      <w:bookmarkStart w:id="3" w:name="_Toc8320126"/>
      <w:bookmarkStart w:id="4" w:name="_Toc8320512"/>
      <w:bookmarkStart w:id="5" w:name="_Toc82698023"/>
      <w:bookmarkStart w:id="6" w:name="_Toc53529162"/>
    </w:p>
    <w:p w14:paraId="6743A892" w14:textId="77777777" w:rsidR="007316CD" w:rsidRDefault="007316CD" w:rsidP="0021641A">
      <w:pPr>
        <w:pStyle w:val="NormalWeb"/>
        <w:rPr>
          <w:rFonts w:ascii="Times New Roman" w:hAnsi="Times New Roman"/>
          <w:b/>
        </w:rPr>
      </w:pPr>
      <w:bookmarkStart w:id="7" w:name="_Toc53529168"/>
      <w:bookmarkStart w:id="8" w:name="_Toc82698027"/>
      <w:bookmarkEnd w:id="3"/>
      <w:bookmarkEnd w:id="4"/>
      <w:bookmarkEnd w:id="5"/>
      <w:bookmarkEnd w:id="6"/>
    </w:p>
    <w:p w14:paraId="6B6CFBF1" w14:textId="77777777" w:rsidR="00192912" w:rsidRDefault="00192912" w:rsidP="0021641A">
      <w:pPr>
        <w:pStyle w:val="NormalWeb"/>
        <w:rPr>
          <w:rFonts w:ascii="Times New Roman" w:hAnsi="Times New Roman"/>
          <w:b/>
        </w:rPr>
      </w:pPr>
    </w:p>
    <w:p w14:paraId="4F0A497E" w14:textId="77777777" w:rsidR="00192912" w:rsidRDefault="00192912" w:rsidP="0021641A">
      <w:pPr>
        <w:pStyle w:val="NormalWeb"/>
        <w:rPr>
          <w:rFonts w:ascii="Times New Roman" w:hAnsi="Times New Roman"/>
          <w:b/>
        </w:rPr>
      </w:pPr>
    </w:p>
    <w:p w14:paraId="22F1ED40" w14:textId="7F860CC6" w:rsidR="0021641A" w:rsidRPr="0021641A" w:rsidRDefault="0021641A" w:rsidP="0021641A">
      <w:pPr>
        <w:pStyle w:val="NormalWeb"/>
        <w:rPr>
          <w:rFonts w:ascii="Times New Roman" w:hAnsi="Times New Roman"/>
          <w:b/>
        </w:rPr>
      </w:pPr>
      <w:bookmarkStart w:id="9" w:name="_GoBack"/>
      <w:bookmarkEnd w:id="9"/>
      <w:r w:rsidRPr="0021641A">
        <w:rPr>
          <w:rFonts w:ascii="Times New Roman" w:hAnsi="Times New Roman"/>
          <w:b/>
        </w:rPr>
        <w:t xml:space="preserve">INTRODUCTORY </w:t>
      </w:r>
      <w:r w:rsidR="007316CD">
        <w:rPr>
          <w:rFonts w:ascii="Times New Roman" w:hAnsi="Times New Roman"/>
          <w:b/>
        </w:rPr>
        <w:t>I/</w:t>
      </w:r>
      <w:r w:rsidRPr="0021641A">
        <w:rPr>
          <w:rFonts w:ascii="Times New Roman" w:hAnsi="Times New Roman"/>
          <w:b/>
        </w:rPr>
        <w:t xml:space="preserve">II </w:t>
      </w:r>
    </w:p>
    <w:p w14:paraId="36276560" w14:textId="77777777" w:rsidR="0021641A" w:rsidRPr="0021641A" w:rsidRDefault="0021641A" w:rsidP="0021641A">
      <w:pPr>
        <w:pStyle w:val="NormalWeb"/>
        <w:rPr>
          <w:rFonts w:ascii="Times New Roman" w:hAnsi="Times New Roman"/>
          <w:u w:val="single"/>
        </w:rPr>
      </w:pPr>
      <w:r w:rsidRPr="0021641A">
        <w:rPr>
          <w:rFonts w:ascii="Times New Roman" w:hAnsi="Times New Roman"/>
          <w:u w:val="single"/>
        </w:rPr>
        <w:t xml:space="preserve">Key </w:t>
      </w:r>
      <w:proofErr w:type="gramStart"/>
      <w:r w:rsidRPr="0021641A">
        <w:rPr>
          <w:rFonts w:ascii="Times New Roman" w:hAnsi="Times New Roman"/>
          <w:u w:val="single"/>
        </w:rPr>
        <w:t>objective</w:t>
      </w:r>
      <w:r w:rsidRPr="0021641A">
        <w:rPr>
          <w:rFonts w:ascii="Times New Roman" w:hAnsi="Times New Roman"/>
        </w:rPr>
        <w:t xml:space="preserve">  Attention</w:t>
      </w:r>
      <w:proofErr w:type="gramEnd"/>
      <w:r w:rsidRPr="0021641A">
        <w:rPr>
          <w:rFonts w:ascii="Times New Roman" w:hAnsi="Times New Roman"/>
        </w:rPr>
        <w:t xml:space="preserve"> to safety, stability, and mobility. </w:t>
      </w:r>
    </w:p>
    <w:p w14:paraId="2068E566" w14:textId="77777777" w:rsidR="0021641A" w:rsidRPr="0021641A" w:rsidRDefault="0021641A" w:rsidP="0021641A">
      <w:pPr>
        <w:pStyle w:val="NormalWeb"/>
        <w:rPr>
          <w:rFonts w:ascii="Times New Roman" w:hAnsi="Times New Roman"/>
        </w:rPr>
      </w:pPr>
      <w:r w:rsidRPr="0021641A">
        <w:rPr>
          <w:rFonts w:ascii="Times New Roman" w:hAnsi="Times New Roman"/>
        </w:rPr>
        <w:t xml:space="preserve">The Introductory </w:t>
      </w:r>
      <w:proofErr w:type="spellStart"/>
      <w:r w:rsidRPr="0021641A">
        <w:rPr>
          <w:rFonts w:ascii="Times New Roman" w:hAnsi="Times New Roman"/>
        </w:rPr>
        <w:t>Iyengar</w:t>
      </w:r>
      <w:proofErr w:type="spellEnd"/>
      <w:r w:rsidRPr="0021641A">
        <w:rPr>
          <w:rFonts w:ascii="Times New Roman" w:hAnsi="Times New Roman"/>
        </w:rPr>
        <w:t xml:space="preserve"> Yoga Teacher-Training curriculum prepares participants for IYAC/ACYI Assessment for the Introductory II Certificate. </w:t>
      </w:r>
    </w:p>
    <w:p w14:paraId="73354581" w14:textId="77777777" w:rsidR="0021641A" w:rsidRPr="0021641A" w:rsidRDefault="0021641A" w:rsidP="0021641A">
      <w:pPr>
        <w:pStyle w:val="NormalWeb"/>
        <w:rPr>
          <w:rFonts w:ascii="Times New Roman" w:hAnsi="Times New Roman"/>
          <w:u w:val="single"/>
        </w:rPr>
      </w:pPr>
      <w:r w:rsidRPr="0021641A">
        <w:rPr>
          <w:rFonts w:ascii="Times New Roman" w:hAnsi="Times New Roman"/>
          <w:u w:val="single"/>
        </w:rPr>
        <w:t xml:space="preserve">Teacher Training Requirements </w:t>
      </w:r>
    </w:p>
    <w:p w14:paraId="5DB862B1" w14:textId="77777777" w:rsidR="0021641A" w:rsidRPr="0021641A" w:rsidRDefault="0021641A" w:rsidP="0021641A">
      <w:pPr>
        <w:pStyle w:val="NormalWeb"/>
        <w:rPr>
          <w:rFonts w:ascii="Times New Roman" w:hAnsi="Times New Roman"/>
        </w:rPr>
      </w:pPr>
      <w:r w:rsidRPr="0021641A">
        <w:rPr>
          <w:rFonts w:ascii="Times New Roman" w:hAnsi="Times New Roman"/>
        </w:rPr>
        <w:t xml:space="preserve">Requirements must be completed within five years for the student teacher to qualify for application for IYAC/ACYI assessment for the Introductory II Certificate. The student teacher and the Training Teacher may appeal to extend this time period by writing a letter to the chair of the Professional Development Committee. </w:t>
      </w:r>
    </w:p>
    <w:p w14:paraId="05AF11D2" w14:textId="77777777" w:rsidR="0021641A" w:rsidRPr="0021641A" w:rsidRDefault="0021641A" w:rsidP="0021641A">
      <w:pPr>
        <w:pStyle w:val="NormalWeb"/>
        <w:rPr>
          <w:rFonts w:ascii="Times New Roman" w:hAnsi="Times New Roman"/>
        </w:rPr>
      </w:pPr>
      <w:r w:rsidRPr="0021641A">
        <w:rPr>
          <w:rFonts w:ascii="Times New Roman" w:hAnsi="Times New Roman"/>
        </w:rPr>
        <w:t xml:space="preserve">Minimum 200 classroom hours as an </w:t>
      </w:r>
      <w:proofErr w:type="spellStart"/>
      <w:r w:rsidRPr="0021641A">
        <w:rPr>
          <w:rFonts w:ascii="Times New Roman" w:hAnsi="Times New Roman"/>
        </w:rPr>
        <w:t>Iyengar</w:t>
      </w:r>
      <w:proofErr w:type="spellEnd"/>
      <w:r w:rsidRPr="0021641A">
        <w:rPr>
          <w:rFonts w:ascii="Times New Roman" w:hAnsi="Times New Roman"/>
        </w:rPr>
        <w:t xml:space="preserve"> yoga student in asana and pranayama classes with regular feedback regarding asana practice from the Training Teacher over the training period. </w:t>
      </w:r>
      <w:proofErr w:type="gramStart"/>
      <w:r w:rsidRPr="0021641A">
        <w:rPr>
          <w:rFonts w:ascii="Times New Roman" w:hAnsi="Times New Roman"/>
        </w:rPr>
        <w:t xml:space="preserve">Classes must be taught by a certified </w:t>
      </w:r>
      <w:proofErr w:type="spellStart"/>
      <w:r w:rsidRPr="0021641A">
        <w:rPr>
          <w:rFonts w:ascii="Times New Roman" w:hAnsi="Times New Roman"/>
        </w:rPr>
        <w:t>Iyengar</w:t>
      </w:r>
      <w:proofErr w:type="spellEnd"/>
      <w:r w:rsidRPr="0021641A">
        <w:rPr>
          <w:rFonts w:ascii="Times New Roman" w:hAnsi="Times New Roman"/>
        </w:rPr>
        <w:t xml:space="preserve"> yoga teacher</w:t>
      </w:r>
      <w:proofErr w:type="gramEnd"/>
      <w:r w:rsidRPr="0021641A">
        <w:rPr>
          <w:rFonts w:ascii="Times New Roman" w:hAnsi="Times New Roman"/>
        </w:rPr>
        <w:t xml:space="preserve">. </w:t>
      </w:r>
    </w:p>
    <w:p w14:paraId="284B5FE2" w14:textId="77777777" w:rsidR="0021641A" w:rsidRPr="0021641A" w:rsidRDefault="0021641A" w:rsidP="0021641A">
      <w:pPr>
        <w:pStyle w:val="NormalWeb"/>
        <w:rPr>
          <w:rFonts w:ascii="Times New Roman" w:hAnsi="Times New Roman"/>
        </w:rPr>
      </w:pPr>
      <w:r w:rsidRPr="0021641A">
        <w:rPr>
          <w:rFonts w:ascii="Times New Roman" w:hAnsi="Times New Roman"/>
        </w:rPr>
        <w:t xml:space="preserve">Minimum of 100 hours of workshop experience in asana and pranayama with the Training Teacher and other senior-level Canadian and international teachers. </w:t>
      </w:r>
    </w:p>
    <w:p w14:paraId="6EAA3C96" w14:textId="77777777" w:rsidR="0021641A" w:rsidRPr="0021641A" w:rsidRDefault="0021641A" w:rsidP="0021641A">
      <w:pPr>
        <w:pStyle w:val="NormalWeb"/>
        <w:rPr>
          <w:rFonts w:ascii="Times New Roman" w:hAnsi="Times New Roman"/>
        </w:rPr>
      </w:pPr>
      <w:r w:rsidRPr="0021641A">
        <w:rPr>
          <w:rFonts w:ascii="Times New Roman" w:hAnsi="Times New Roman"/>
        </w:rPr>
        <w:t xml:space="preserve">NOTE: One month’s attendance in classes at RIMYI counts for 75 workshop hours. </w:t>
      </w:r>
    </w:p>
    <w:p w14:paraId="13E33E61" w14:textId="77777777" w:rsidR="0021641A" w:rsidRPr="0021641A" w:rsidRDefault="0021641A" w:rsidP="0021641A">
      <w:pPr>
        <w:pStyle w:val="NormalWeb"/>
        <w:rPr>
          <w:rFonts w:ascii="Times New Roman" w:hAnsi="Times New Roman"/>
        </w:rPr>
      </w:pPr>
      <w:proofErr w:type="gramStart"/>
      <w:r w:rsidRPr="0021641A">
        <w:rPr>
          <w:rFonts w:ascii="Times New Roman" w:hAnsi="Times New Roman"/>
        </w:rPr>
        <w:t>Minimum of 100 apprenticeship hours in classes following the Introductory I and II syllabi over the training period.</w:t>
      </w:r>
      <w:proofErr w:type="gramEnd"/>
      <w:r w:rsidRPr="0021641A">
        <w:rPr>
          <w:rFonts w:ascii="Times New Roman" w:hAnsi="Times New Roman"/>
        </w:rPr>
        <w:t xml:space="preserve"> These classes must be taught or supervised by a teacher certified in </w:t>
      </w:r>
      <w:proofErr w:type="spellStart"/>
      <w:r w:rsidRPr="0021641A">
        <w:rPr>
          <w:rFonts w:ascii="Times New Roman" w:hAnsi="Times New Roman"/>
        </w:rPr>
        <w:t>Iyengar</w:t>
      </w:r>
      <w:proofErr w:type="spellEnd"/>
      <w:r w:rsidRPr="0021641A">
        <w:rPr>
          <w:rFonts w:ascii="Times New Roman" w:hAnsi="Times New Roman"/>
        </w:rPr>
        <w:t xml:space="preserve"> yoga at the Intermediate Junior II level or higher. </w:t>
      </w:r>
    </w:p>
    <w:p w14:paraId="0FDCDAB2" w14:textId="77777777" w:rsidR="0021641A" w:rsidRPr="0021641A" w:rsidRDefault="0021641A" w:rsidP="0021641A">
      <w:pPr>
        <w:pStyle w:val="NormalWeb"/>
        <w:rPr>
          <w:rFonts w:ascii="Times New Roman" w:hAnsi="Times New Roman"/>
        </w:rPr>
      </w:pPr>
      <w:r w:rsidRPr="0021641A">
        <w:rPr>
          <w:rFonts w:ascii="Times New Roman" w:hAnsi="Times New Roman"/>
        </w:rPr>
        <w:t xml:space="preserve">As an observer in the classroom: </w:t>
      </w:r>
    </w:p>
    <w:p w14:paraId="26BE8EC5" w14:textId="77777777" w:rsidR="0021641A" w:rsidRPr="0021641A" w:rsidRDefault="0021641A" w:rsidP="0021641A">
      <w:pPr>
        <w:pStyle w:val="NormalWeb"/>
        <w:numPr>
          <w:ilvl w:val="0"/>
          <w:numId w:val="42"/>
        </w:numPr>
        <w:rPr>
          <w:rFonts w:ascii="Times New Roman" w:hAnsi="Times New Roman"/>
        </w:rPr>
      </w:pPr>
      <w:r w:rsidRPr="0021641A">
        <w:rPr>
          <w:rFonts w:ascii="Times New Roman" w:hAnsi="Times New Roman"/>
        </w:rPr>
        <w:t xml:space="preserve">First term: Attend a beginner class as a beginning student. Reflect on the experience as a prospective teacher. </w:t>
      </w:r>
    </w:p>
    <w:p w14:paraId="7777E691" w14:textId="77777777" w:rsidR="0021641A" w:rsidRPr="0021641A" w:rsidRDefault="0021641A" w:rsidP="0021641A">
      <w:pPr>
        <w:pStyle w:val="NormalWeb"/>
        <w:numPr>
          <w:ilvl w:val="0"/>
          <w:numId w:val="42"/>
        </w:numPr>
        <w:rPr>
          <w:rFonts w:ascii="Times New Roman" w:hAnsi="Times New Roman"/>
        </w:rPr>
      </w:pPr>
      <w:r w:rsidRPr="0021641A">
        <w:rPr>
          <w:rFonts w:ascii="Times New Roman" w:hAnsi="Times New Roman"/>
        </w:rPr>
        <w:t xml:space="preserve">Second term: Observe and take notes, without participating in the class. </w:t>
      </w:r>
    </w:p>
    <w:p w14:paraId="4DD5420F" w14:textId="77777777" w:rsidR="0021641A" w:rsidRPr="0021641A" w:rsidRDefault="0021641A" w:rsidP="0021641A">
      <w:pPr>
        <w:pStyle w:val="NormalWeb"/>
        <w:numPr>
          <w:ilvl w:val="0"/>
          <w:numId w:val="42"/>
        </w:numPr>
        <w:rPr>
          <w:rFonts w:ascii="Times New Roman" w:hAnsi="Times New Roman"/>
        </w:rPr>
      </w:pPr>
      <w:r w:rsidRPr="0021641A">
        <w:rPr>
          <w:rFonts w:ascii="Times New Roman" w:hAnsi="Times New Roman"/>
        </w:rPr>
        <w:t xml:space="preserve">Third term: Assist under the direction of the Training Teacher. </w:t>
      </w:r>
    </w:p>
    <w:p w14:paraId="09541D2F" w14:textId="77777777" w:rsidR="0021641A" w:rsidRPr="0021641A" w:rsidRDefault="0021641A" w:rsidP="0021641A">
      <w:pPr>
        <w:pStyle w:val="NormalWeb"/>
        <w:rPr>
          <w:rFonts w:ascii="Times New Roman" w:hAnsi="Times New Roman"/>
        </w:rPr>
      </w:pPr>
      <w:r w:rsidRPr="0021641A">
        <w:rPr>
          <w:rFonts w:ascii="Times New Roman" w:hAnsi="Times New Roman"/>
        </w:rPr>
        <w:t xml:space="preserve">As a supervised teacher in the classroom: </w:t>
      </w:r>
    </w:p>
    <w:p w14:paraId="7AF03E7B" w14:textId="77777777" w:rsidR="0021641A" w:rsidRPr="0021641A" w:rsidRDefault="0021641A" w:rsidP="0021641A">
      <w:pPr>
        <w:pStyle w:val="NormalWeb"/>
        <w:numPr>
          <w:ilvl w:val="0"/>
          <w:numId w:val="43"/>
        </w:numPr>
        <w:rPr>
          <w:rFonts w:ascii="Times New Roman" w:hAnsi="Times New Roman"/>
        </w:rPr>
      </w:pPr>
      <w:r w:rsidRPr="0021641A">
        <w:rPr>
          <w:rFonts w:ascii="Times New Roman" w:hAnsi="Times New Roman"/>
        </w:rPr>
        <w:t xml:space="preserve">Teach a few designated </w:t>
      </w:r>
      <w:proofErr w:type="spellStart"/>
      <w:r w:rsidRPr="0021641A">
        <w:rPr>
          <w:rFonts w:ascii="Times New Roman" w:hAnsi="Times New Roman"/>
        </w:rPr>
        <w:t>asanas</w:t>
      </w:r>
      <w:proofErr w:type="spellEnd"/>
      <w:r w:rsidRPr="0021641A">
        <w:rPr>
          <w:rFonts w:ascii="Times New Roman" w:hAnsi="Times New Roman"/>
        </w:rPr>
        <w:t xml:space="preserve"> under the direction and supervision of the Training Teacher, who will provide feedback. </w:t>
      </w:r>
    </w:p>
    <w:p w14:paraId="6D99ED8A" w14:textId="77777777" w:rsidR="0021641A" w:rsidRPr="0021641A" w:rsidRDefault="0021641A" w:rsidP="0021641A">
      <w:pPr>
        <w:pStyle w:val="NormalWeb"/>
        <w:numPr>
          <w:ilvl w:val="0"/>
          <w:numId w:val="43"/>
        </w:numPr>
        <w:rPr>
          <w:rFonts w:ascii="Times New Roman" w:hAnsi="Times New Roman"/>
        </w:rPr>
      </w:pPr>
      <w:r w:rsidRPr="0021641A">
        <w:rPr>
          <w:rFonts w:ascii="Times New Roman" w:hAnsi="Times New Roman"/>
        </w:rPr>
        <w:t xml:space="preserve">Teach a class. Review the class plan with the Training Teacher. Teach the class under supervision of the Training Teacher, who will provide feedback. </w:t>
      </w:r>
    </w:p>
    <w:p w14:paraId="453AC6E3" w14:textId="77777777" w:rsidR="0021641A" w:rsidRPr="0021641A" w:rsidRDefault="0021641A" w:rsidP="0021641A">
      <w:pPr>
        <w:pStyle w:val="NormalWeb"/>
        <w:rPr>
          <w:rFonts w:ascii="Times New Roman" w:hAnsi="Times New Roman"/>
        </w:rPr>
      </w:pPr>
      <w:r w:rsidRPr="0021641A">
        <w:rPr>
          <w:rFonts w:ascii="Times New Roman" w:hAnsi="Times New Roman"/>
        </w:rPr>
        <w:t xml:space="preserve">Minimum 50 hours of workshop training in teaching skills, with the Training Teacher or other senior-level </w:t>
      </w:r>
      <w:proofErr w:type="spellStart"/>
      <w:r w:rsidRPr="0021641A">
        <w:rPr>
          <w:rFonts w:ascii="Times New Roman" w:hAnsi="Times New Roman"/>
        </w:rPr>
        <w:t>Iyengar</w:t>
      </w:r>
      <w:proofErr w:type="spellEnd"/>
      <w:r w:rsidRPr="0021641A">
        <w:rPr>
          <w:rFonts w:ascii="Times New Roman" w:hAnsi="Times New Roman"/>
        </w:rPr>
        <w:t xml:space="preserve"> yoga teachers on topics related to: </w:t>
      </w:r>
    </w:p>
    <w:p w14:paraId="7AECC0C3" w14:textId="77777777" w:rsidR="0021641A" w:rsidRPr="0021641A" w:rsidRDefault="0021641A" w:rsidP="0021641A">
      <w:pPr>
        <w:pStyle w:val="NormalWeb"/>
        <w:numPr>
          <w:ilvl w:val="0"/>
          <w:numId w:val="47"/>
        </w:numPr>
        <w:rPr>
          <w:rFonts w:ascii="Times New Roman" w:hAnsi="Times New Roman"/>
        </w:rPr>
      </w:pPr>
      <w:r w:rsidRPr="0021641A">
        <w:rPr>
          <w:rFonts w:ascii="Times New Roman" w:hAnsi="Times New Roman"/>
        </w:rPr>
        <w:t>Peer teaching</w:t>
      </w:r>
    </w:p>
    <w:p w14:paraId="67ABF1EC" w14:textId="77777777" w:rsidR="0021641A" w:rsidRPr="0021641A" w:rsidRDefault="0021641A" w:rsidP="0021641A">
      <w:pPr>
        <w:pStyle w:val="NormalWeb"/>
        <w:numPr>
          <w:ilvl w:val="0"/>
          <w:numId w:val="47"/>
        </w:numPr>
        <w:rPr>
          <w:rFonts w:ascii="Times New Roman" w:hAnsi="Times New Roman"/>
        </w:rPr>
      </w:pPr>
      <w:r w:rsidRPr="0021641A">
        <w:rPr>
          <w:rFonts w:ascii="Times New Roman" w:hAnsi="Times New Roman"/>
        </w:rPr>
        <w:t>Discussion and analysis of teaching skills</w:t>
      </w:r>
    </w:p>
    <w:p w14:paraId="4A6CD8F4" w14:textId="77777777" w:rsidR="0021641A" w:rsidRPr="0021641A" w:rsidRDefault="0021641A" w:rsidP="0021641A">
      <w:pPr>
        <w:pStyle w:val="NormalWeb"/>
        <w:numPr>
          <w:ilvl w:val="0"/>
          <w:numId w:val="47"/>
        </w:numPr>
        <w:rPr>
          <w:rFonts w:ascii="Times New Roman" w:hAnsi="Times New Roman"/>
        </w:rPr>
      </w:pPr>
      <w:r w:rsidRPr="0021641A">
        <w:rPr>
          <w:rFonts w:ascii="Times New Roman" w:hAnsi="Times New Roman"/>
        </w:rPr>
        <w:t>Practicing teaching skills</w:t>
      </w:r>
    </w:p>
    <w:p w14:paraId="4CCBE9E6" w14:textId="77777777" w:rsidR="0021641A" w:rsidRPr="0021641A" w:rsidRDefault="0021641A" w:rsidP="0021641A">
      <w:pPr>
        <w:pStyle w:val="NormalWeb"/>
        <w:numPr>
          <w:ilvl w:val="0"/>
          <w:numId w:val="47"/>
        </w:numPr>
        <w:rPr>
          <w:rFonts w:ascii="Times New Roman" w:hAnsi="Times New Roman"/>
        </w:rPr>
      </w:pPr>
      <w:r w:rsidRPr="0021641A">
        <w:rPr>
          <w:rFonts w:ascii="Times New Roman" w:hAnsi="Times New Roman"/>
        </w:rPr>
        <w:t>Teaching with feedback</w:t>
      </w:r>
    </w:p>
    <w:p w14:paraId="45D8ED8D" w14:textId="77777777" w:rsidR="0021641A" w:rsidRPr="0021641A" w:rsidRDefault="0021641A" w:rsidP="0021641A">
      <w:pPr>
        <w:pStyle w:val="NormalWeb"/>
        <w:numPr>
          <w:ilvl w:val="0"/>
          <w:numId w:val="47"/>
        </w:numPr>
        <w:rPr>
          <w:rFonts w:ascii="Times New Roman" w:hAnsi="Times New Roman"/>
        </w:rPr>
      </w:pPr>
      <w:r w:rsidRPr="0021641A">
        <w:rPr>
          <w:rFonts w:ascii="Times New Roman" w:hAnsi="Times New Roman"/>
        </w:rPr>
        <w:t>Classroom management of age- and level-appropriate groups</w:t>
      </w:r>
    </w:p>
    <w:p w14:paraId="2E1E21A0" w14:textId="77777777" w:rsidR="0021641A" w:rsidRPr="0021641A" w:rsidRDefault="0021641A" w:rsidP="0021641A">
      <w:pPr>
        <w:pStyle w:val="NormalWeb"/>
        <w:rPr>
          <w:rFonts w:ascii="Times New Roman" w:hAnsi="Times New Roman"/>
        </w:rPr>
      </w:pPr>
      <w:r w:rsidRPr="0021641A">
        <w:rPr>
          <w:rFonts w:ascii="Times New Roman" w:hAnsi="Times New Roman"/>
        </w:rPr>
        <w:t xml:space="preserve">Minimum of three eight-week sessions of sequenced independent teaching, in an outreach class, with oversight by the supervising Training Teacher. </w:t>
      </w:r>
    </w:p>
    <w:p w14:paraId="54FCC413" w14:textId="77777777" w:rsidR="0021641A" w:rsidRPr="0021641A" w:rsidRDefault="0021641A" w:rsidP="0021641A">
      <w:pPr>
        <w:pStyle w:val="NormalWeb"/>
        <w:rPr>
          <w:rFonts w:ascii="Times New Roman" w:hAnsi="Times New Roman"/>
        </w:rPr>
      </w:pPr>
      <w:proofErr w:type="gramStart"/>
      <w:r w:rsidRPr="0021641A">
        <w:rPr>
          <w:rFonts w:ascii="Times New Roman" w:hAnsi="Times New Roman"/>
        </w:rPr>
        <w:t>Regular written assignments covering all aspects of the IYAC/ACYI Teacher- Training guidelines, including the anatomy and philosophy components.</w:t>
      </w:r>
      <w:proofErr w:type="gramEnd"/>
      <w:r w:rsidRPr="0021641A">
        <w:rPr>
          <w:rFonts w:ascii="Times New Roman" w:hAnsi="Times New Roman"/>
        </w:rPr>
        <w:t xml:space="preserve"> These written assignments must be coordinated with the IYAC/ACYI required reading list. </w:t>
      </w:r>
    </w:p>
    <w:p w14:paraId="7FFAFBA5" w14:textId="77777777" w:rsidR="0021641A" w:rsidRPr="0021641A" w:rsidRDefault="0021641A" w:rsidP="0021641A">
      <w:pPr>
        <w:pStyle w:val="NormalWeb"/>
        <w:rPr>
          <w:rFonts w:ascii="Times New Roman" w:hAnsi="Times New Roman"/>
        </w:rPr>
      </w:pPr>
      <w:r w:rsidRPr="0021641A">
        <w:rPr>
          <w:rFonts w:ascii="Times New Roman" w:hAnsi="Times New Roman"/>
        </w:rPr>
        <w:t xml:space="preserve">Written assignments: </w:t>
      </w:r>
    </w:p>
    <w:p w14:paraId="5A94D49D" w14:textId="77777777" w:rsidR="0021641A" w:rsidRPr="0021641A" w:rsidRDefault="0021641A" w:rsidP="0021641A">
      <w:pPr>
        <w:pStyle w:val="NormalWeb"/>
        <w:numPr>
          <w:ilvl w:val="0"/>
          <w:numId w:val="44"/>
        </w:numPr>
        <w:rPr>
          <w:rFonts w:ascii="Times New Roman" w:hAnsi="Times New Roman"/>
        </w:rPr>
      </w:pPr>
      <w:r w:rsidRPr="0021641A">
        <w:rPr>
          <w:rFonts w:ascii="Times New Roman" w:hAnsi="Times New Roman"/>
        </w:rPr>
        <w:t xml:space="preserve">Maintain an ongoing practice journal. </w:t>
      </w:r>
    </w:p>
    <w:p w14:paraId="1AAD65A0" w14:textId="77777777" w:rsidR="0021641A" w:rsidRPr="0021641A" w:rsidRDefault="0021641A" w:rsidP="0021641A">
      <w:pPr>
        <w:pStyle w:val="NormalWeb"/>
        <w:numPr>
          <w:ilvl w:val="0"/>
          <w:numId w:val="44"/>
        </w:numPr>
        <w:rPr>
          <w:rFonts w:ascii="Times New Roman" w:hAnsi="Times New Roman"/>
        </w:rPr>
      </w:pPr>
      <w:r w:rsidRPr="0021641A">
        <w:rPr>
          <w:rFonts w:ascii="Times New Roman" w:hAnsi="Times New Roman"/>
        </w:rPr>
        <w:t xml:space="preserve">Papers on teaching skills – for example, on topics related to Instructional language and linking, sequencing and lesson planning. </w:t>
      </w:r>
    </w:p>
    <w:p w14:paraId="092075C2" w14:textId="77777777" w:rsidR="0021641A" w:rsidRPr="0021641A" w:rsidRDefault="0021641A" w:rsidP="0021641A">
      <w:pPr>
        <w:pStyle w:val="NormalWeb"/>
        <w:numPr>
          <w:ilvl w:val="0"/>
          <w:numId w:val="44"/>
        </w:numPr>
        <w:rPr>
          <w:rFonts w:ascii="Times New Roman" w:hAnsi="Times New Roman"/>
        </w:rPr>
      </w:pPr>
      <w:r w:rsidRPr="0021641A">
        <w:rPr>
          <w:rFonts w:ascii="Times New Roman" w:hAnsi="Times New Roman"/>
        </w:rPr>
        <w:t xml:space="preserve">Papers on asana and pranayama – for example, on topics related to: asana analysis for teaching purposes, suitable adaptations for pregnant women in general classes, stages of pranayama relative to the syllabus, preparatory poses for pranayama. </w:t>
      </w:r>
    </w:p>
    <w:p w14:paraId="3D5243A8" w14:textId="77777777" w:rsidR="0021641A" w:rsidRPr="0021641A" w:rsidRDefault="0021641A" w:rsidP="0021641A">
      <w:pPr>
        <w:pStyle w:val="NormalWeb"/>
        <w:numPr>
          <w:ilvl w:val="0"/>
          <w:numId w:val="44"/>
        </w:numPr>
        <w:rPr>
          <w:rFonts w:ascii="Times New Roman" w:hAnsi="Times New Roman"/>
        </w:rPr>
      </w:pPr>
      <w:r w:rsidRPr="0021641A">
        <w:rPr>
          <w:rFonts w:ascii="Times New Roman" w:hAnsi="Times New Roman"/>
        </w:rPr>
        <w:t xml:space="preserve">Short essays on the philosophy and ethical aspects of Yoga </w:t>
      </w:r>
      <w:proofErr w:type="spellStart"/>
      <w:r w:rsidRPr="0021641A">
        <w:rPr>
          <w:rFonts w:ascii="Times New Roman" w:hAnsi="Times New Roman"/>
        </w:rPr>
        <w:t>Darshana</w:t>
      </w:r>
      <w:proofErr w:type="spellEnd"/>
      <w:r w:rsidRPr="0021641A">
        <w:rPr>
          <w:rFonts w:ascii="Times New Roman" w:hAnsi="Times New Roman"/>
        </w:rPr>
        <w:t xml:space="preserve">. </w:t>
      </w:r>
    </w:p>
    <w:p w14:paraId="17FA5601" w14:textId="77777777" w:rsidR="0021641A" w:rsidRPr="0021641A" w:rsidRDefault="0021641A" w:rsidP="0021641A">
      <w:pPr>
        <w:pStyle w:val="NormalWeb"/>
        <w:rPr>
          <w:rFonts w:ascii="Times New Roman" w:hAnsi="Times New Roman"/>
        </w:rPr>
      </w:pPr>
      <w:r w:rsidRPr="0021641A">
        <w:rPr>
          <w:rFonts w:ascii="Times New Roman" w:hAnsi="Times New Roman"/>
        </w:rPr>
        <w:t xml:space="preserve">Assignments will demonstrate the trainee’s familiarity and understanding of: </w:t>
      </w:r>
    </w:p>
    <w:p w14:paraId="79C23342" w14:textId="77777777" w:rsidR="0021641A" w:rsidRPr="0021641A" w:rsidRDefault="0021641A" w:rsidP="0021641A">
      <w:pPr>
        <w:pStyle w:val="NormalWeb"/>
        <w:numPr>
          <w:ilvl w:val="0"/>
          <w:numId w:val="45"/>
        </w:numPr>
        <w:rPr>
          <w:rFonts w:ascii="Times New Roman" w:hAnsi="Times New Roman"/>
        </w:rPr>
      </w:pPr>
      <w:proofErr w:type="gramStart"/>
      <w:r w:rsidRPr="0021641A">
        <w:rPr>
          <w:rFonts w:ascii="Times New Roman" w:hAnsi="Times New Roman"/>
        </w:rPr>
        <w:t>basic</w:t>
      </w:r>
      <w:proofErr w:type="gramEnd"/>
      <w:r w:rsidRPr="0021641A">
        <w:rPr>
          <w:rFonts w:ascii="Times New Roman" w:hAnsi="Times New Roman"/>
        </w:rPr>
        <w:t xml:space="preserve"> terms and concepts of yoga, </w:t>
      </w:r>
    </w:p>
    <w:p w14:paraId="2A357572" w14:textId="77777777" w:rsidR="0021641A" w:rsidRPr="0021641A" w:rsidRDefault="0021641A" w:rsidP="0021641A">
      <w:pPr>
        <w:pStyle w:val="NormalWeb"/>
        <w:numPr>
          <w:ilvl w:val="0"/>
          <w:numId w:val="45"/>
        </w:numPr>
        <w:rPr>
          <w:rFonts w:ascii="Times New Roman" w:hAnsi="Times New Roman"/>
        </w:rPr>
      </w:pPr>
      <w:proofErr w:type="gramStart"/>
      <w:r w:rsidRPr="0021641A">
        <w:rPr>
          <w:rFonts w:ascii="Times New Roman" w:hAnsi="Times New Roman"/>
        </w:rPr>
        <w:t>history</w:t>
      </w:r>
      <w:proofErr w:type="gramEnd"/>
      <w:r w:rsidRPr="0021641A">
        <w:rPr>
          <w:rFonts w:ascii="Times New Roman" w:hAnsi="Times New Roman"/>
        </w:rPr>
        <w:t xml:space="preserve"> of yoga, principles of </w:t>
      </w:r>
      <w:proofErr w:type="spellStart"/>
      <w:r w:rsidRPr="0021641A">
        <w:rPr>
          <w:rFonts w:ascii="Times New Roman" w:hAnsi="Times New Roman"/>
        </w:rPr>
        <w:t>astanga</w:t>
      </w:r>
      <w:proofErr w:type="spellEnd"/>
      <w:r w:rsidRPr="0021641A">
        <w:rPr>
          <w:rFonts w:ascii="Times New Roman" w:hAnsi="Times New Roman"/>
        </w:rPr>
        <w:t xml:space="preserve"> yoga, as found in </w:t>
      </w:r>
      <w:proofErr w:type="spellStart"/>
      <w:r w:rsidRPr="0021641A">
        <w:rPr>
          <w:rFonts w:ascii="Times New Roman" w:hAnsi="Times New Roman"/>
        </w:rPr>
        <w:t>Guruji’s</w:t>
      </w:r>
      <w:proofErr w:type="spellEnd"/>
      <w:r w:rsidRPr="0021641A">
        <w:rPr>
          <w:rFonts w:ascii="Times New Roman" w:hAnsi="Times New Roman"/>
        </w:rPr>
        <w:t xml:space="preserve"> Light on the Yoga Sutras of </w:t>
      </w:r>
      <w:proofErr w:type="spellStart"/>
      <w:r w:rsidRPr="0021641A">
        <w:rPr>
          <w:rFonts w:ascii="Times New Roman" w:hAnsi="Times New Roman"/>
        </w:rPr>
        <w:t>Patanjali</w:t>
      </w:r>
      <w:proofErr w:type="spellEnd"/>
      <w:r w:rsidRPr="0021641A">
        <w:rPr>
          <w:rFonts w:ascii="Times New Roman" w:hAnsi="Times New Roman"/>
        </w:rPr>
        <w:t xml:space="preserve">, </w:t>
      </w:r>
    </w:p>
    <w:p w14:paraId="5FE763AA" w14:textId="77777777" w:rsidR="0021641A" w:rsidRPr="0021641A" w:rsidRDefault="0021641A" w:rsidP="0021641A">
      <w:pPr>
        <w:pStyle w:val="NormalWeb"/>
        <w:numPr>
          <w:ilvl w:val="0"/>
          <w:numId w:val="45"/>
        </w:numPr>
        <w:rPr>
          <w:rFonts w:ascii="Times New Roman" w:hAnsi="Times New Roman"/>
        </w:rPr>
      </w:pPr>
      <w:proofErr w:type="gramStart"/>
      <w:r w:rsidRPr="0021641A">
        <w:rPr>
          <w:rFonts w:ascii="Times New Roman" w:hAnsi="Times New Roman"/>
        </w:rPr>
        <w:t>basic</w:t>
      </w:r>
      <w:proofErr w:type="gramEnd"/>
      <w:r w:rsidRPr="0021641A">
        <w:rPr>
          <w:rFonts w:ascii="Times New Roman" w:hAnsi="Times New Roman"/>
        </w:rPr>
        <w:t xml:space="preserve"> concepts presented in each of the four chapters of Light on the Yoga Sutras of </w:t>
      </w:r>
      <w:proofErr w:type="spellStart"/>
      <w:r w:rsidRPr="0021641A">
        <w:rPr>
          <w:rFonts w:ascii="Times New Roman" w:hAnsi="Times New Roman"/>
        </w:rPr>
        <w:t>Patanjali</w:t>
      </w:r>
      <w:proofErr w:type="spellEnd"/>
      <w:r w:rsidRPr="0021641A">
        <w:rPr>
          <w:rFonts w:ascii="Times New Roman" w:hAnsi="Times New Roman"/>
        </w:rPr>
        <w:t xml:space="preserve">. </w:t>
      </w:r>
    </w:p>
    <w:p w14:paraId="4AE75503" w14:textId="77777777" w:rsidR="0021641A" w:rsidRPr="0021641A" w:rsidRDefault="0021641A" w:rsidP="0021641A">
      <w:pPr>
        <w:pStyle w:val="NormalWeb"/>
        <w:numPr>
          <w:ilvl w:val="0"/>
          <w:numId w:val="45"/>
        </w:numPr>
        <w:rPr>
          <w:rFonts w:ascii="Times New Roman" w:hAnsi="Times New Roman"/>
        </w:rPr>
      </w:pPr>
      <w:r w:rsidRPr="0021641A">
        <w:rPr>
          <w:rFonts w:ascii="Times New Roman" w:hAnsi="Times New Roman"/>
        </w:rPr>
        <w:t xml:space="preserve">The Bhagavad Gita </w:t>
      </w:r>
    </w:p>
    <w:p w14:paraId="27B52F48" w14:textId="77777777" w:rsidR="0021641A" w:rsidRPr="0021641A" w:rsidRDefault="0021641A" w:rsidP="0021641A">
      <w:pPr>
        <w:pStyle w:val="NormalWeb"/>
        <w:numPr>
          <w:ilvl w:val="0"/>
          <w:numId w:val="45"/>
        </w:numPr>
        <w:rPr>
          <w:rFonts w:ascii="Times New Roman" w:hAnsi="Times New Roman"/>
        </w:rPr>
      </w:pPr>
      <w:proofErr w:type="spellStart"/>
      <w:r w:rsidRPr="0021641A">
        <w:rPr>
          <w:rFonts w:ascii="Times New Roman" w:hAnsi="Times New Roman"/>
        </w:rPr>
        <w:t>Svatmarama</w:t>
      </w:r>
      <w:proofErr w:type="spellEnd"/>
      <w:r w:rsidRPr="0021641A">
        <w:rPr>
          <w:rFonts w:ascii="Times New Roman" w:hAnsi="Times New Roman"/>
        </w:rPr>
        <w:t xml:space="preserve">, S. Hatha Yoga </w:t>
      </w:r>
      <w:proofErr w:type="spellStart"/>
      <w:r w:rsidRPr="0021641A">
        <w:rPr>
          <w:rFonts w:ascii="Times New Roman" w:hAnsi="Times New Roman"/>
        </w:rPr>
        <w:t>Pradipika</w:t>
      </w:r>
      <w:proofErr w:type="spellEnd"/>
      <w:r w:rsidRPr="0021641A">
        <w:rPr>
          <w:rFonts w:ascii="Times New Roman" w:hAnsi="Times New Roman"/>
        </w:rPr>
        <w:t xml:space="preserve">. </w:t>
      </w:r>
    </w:p>
    <w:p w14:paraId="6CE392CD" w14:textId="77777777" w:rsidR="0021641A" w:rsidRPr="0021641A" w:rsidRDefault="0021641A" w:rsidP="0021641A">
      <w:pPr>
        <w:pStyle w:val="NormalWeb"/>
        <w:numPr>
          <w:ilvl w:val="0"/>
          <w:numId w:val="45"/>
        </w:numPr>
        <w:rPr>
          <w:rFonts w:ascii="Times New Roman" w:hAnsi="Times New Roman"/>
        </w:rPr>
      </w:pPr>
      <w:r w:rsidRPr="0021641A">
        <w:rPr>
          <w:rFonts w:ascii="Times New Roman" w:hAnsi="Times New Roman"/>
        </w:rPr>
        <w:t xml:space="preserve">The Invocation to </w:t>
      </w:r>
      <w:proofErr w:type="spellStart"/>
      <w:r w:rsidRPr="0021641A">
        <w:rPr>
          <w:rFonts w:ascii="Times New Roman" w:hAnsi="Times New Roman"/>
        </w:rPr>
        <w:t>Patanjali</w:t>
      </w:r>
      <w:proofErr w:type="spellEnd"/>
      <w:r w:rsidRPr="0021641A">
        <w:rPr>
          <w:rFonts w:ascii="Times New Roman" w:hAnsi="Times New Roman"/>
        </w:rPr>
        <w:t xml:space="preserve"> and its importance in the tradition of </w:t>
      </w:r>
      <w:proofErr w:type="spellStart"/>
      <w:r w:rsidRPr="0021641A">
        <w:rPr>
          <w:rFonts w:ascii="Times New Roman" w:hAnsi="Times New Roman"/>
        </w:rPr>
        <w:t>Iyengar</w:t>
      </w:r>
      <w:proofErr w:type="spellEnd"/>
      <w:r w:rsidRPr="0021641A">
        <w:rPr>
          <w:rFonts w:ascii="Times New Roman" w:hAnsi="Times New Roman"/>
        </w:rPr>
        <w:t xml:space="preserve"> yoga. </w:t>
      </w:r>
    </w:p>
    <w:p w14:paraId="7183C4C5" w14:textId="77777777" w:rsidR="0021641A" w:rsidRPr="0021641A" w:rsidRDefault="0021641A" w:rsidP="0021641A">
      <w:pPr>
        <w:pStyle w:val="NormalWeb"/>
        <w:numPr>
          <w:ilvl w:val="0"/>
          <w:numId w:val="45"/>
        </w:numPr>
        <w:rPr>
          <w:rFonts w:ascii="Times New Roman" w:hAnsi="Times New Roman"/>
        </w:rPr>
      </w:pPr>
      <w:r w:rsidRPr="0021641A">
        <w:rPr>
          <w:rFonts w:ascii="Times New Roman" w:hAnsi="Times New Roman"/>
        </w:rPr>
        <w:t xml:space="preserve">The IYAC/ACYI Code of Ethics and her/his responsibility to observe them. </w:t>
      </w:r>
    </w:p>
    <w:p w14:paraId="6720B4F9" w14:textId="77777777" w:rsidR="0021641A" w:rsidRPr="0021641A" w:rsidRDefault="0021641A" w:rsidP="0021641A">
      <w:pPr>
        <w:pStyle w:val="NormalWeb"/>
        <w:rPr>
          <w:rFonts w:ascii="Times New Roman" w:hAnsi="Times New Roman"/>
        </w:rPr>
      </w:pPr>
      <w:r w:rsidRPr="0021641A">
        <w:rPr>
          <w:rFonts w:ascii="Times New Roman" w:hAnsi="Times New Roman"/>
        </w:rPr>
        <w:t>Anatomy and physiology assignments will demonstrate:</w:t>
      </w:r>
    </w:p>
    <w:p w14:paraId="6CCB9496" w14:textId="77777777" w:rsidR="0021641A" w:rsidRPr="0021641A" w:rsidRDefault="0021641A" w:rsidP="0021641A">
      <w:pPr>
        <w:pStyle w:val="NormalWeb"/>
        <w:numPr>
          <w:ilvl w:val="0"/>
          <w:numId w:val="46"/>
        </w:numPr>
        <w:rPr>
          <w:rFonts w:ascii="Times New Roman" w:hAnsi="Times New Roman"/>
        </w:rPr>
      </w:pPr>
      <w:r w:rsidRPr="0021641A">
        <w:rPr>
          <w:rFonts w:ascii="Times New Roman" w:hAnsi="Times New Roman"/>
        </w:rPr>
        <w:t xml:space="preserve">A basic understanding of body surfaces; of skeletal anatomy, including major bones; and of the main organs and major systems of the body. </w:t>
      </w:r>
    </w:p>
    <w:p w14:paraId="5910406B" w14:textId="77777777" w:rsidR="0021641A" w:rsidRPr="0021641A" w:rsidRDefault="0021641A" w:rsidP="0021641A">
      <w:pPr>
        <w:pStyle w:val="NormalWeb"/>
        <w:numPr>
          <w:ilvl w:val="0"/>
          <w:numId w:val="46"/>
        </w:numPr>
        <w:rPr>
          <w:rFonts w:ascii="Times New Roman" w:hAnsi="Times New Roman"/>
        </w:rPr>
      </w:pPr>
      <w:r w:rsidRPr="0021641A">
        <w:rPr>
          <w:rFonts w:ascii="Times New Roman" w:hAnsi="Times New Roman"/>
        </w:rPr>
        <w:t xml:space="preserve">An ability to label the required anatomical information for each topic onto a blank body-frame outline. </w:t>
      </w:r>
    </w:p>
    <w:p w14:paraId="5F842182" w14:textId="77777777" w:rsidR="0021641A" w:rsidRPr="0021641A" w:rsidRDefault="0021641A" w:rsidP="0021641A">
      <w:pPr>
        <w:pStyle w:val="NormalWeb"/>
        <w:numPr>
          <w:ilvl w:val="0"/>
          <w:numId w:val="46"/>
        </w:numPr>
        <w:rPr>
          <w:rFonts w:ascii="Times New Roman" w:hAnsi="Times New Roman"/>
        </w:rPr>
      </w:pPr>
      <w:r w:rsidRPr="0021641A">
        <w:rPr>
          <w:rFonts w:ascii="Times New Roman" w:hAnsi="Times New Roman"/>
        </w:rPr>
        <w:t xml:space="preserve">An ability to accurately describe any anatomical terms being used in lay person’s terms. </w:t>
      </w:r>
    </w:p>
    <w:p w14:paraId="711B4741" w14:textId="1CE14954" w:rsidR="00567A24" w:rsidRPr="0021641A" w:rsidRDefault="0021641A" w:rsidP="00567A24">
      <w:pPr>
        <w:pStyle w:val="Heading8"/>
        <w:rPr>
          <w:rFonts w:cs="Times New Roman"/>
          <w:vertAlign w:val="superscript"/>
        </w:rPr>
      </w:pPr>
      <w:bookmarkStart w:id="10" w:name="_Toc53529169"/>
      <w:bookmarkEnd w:id="7"/>
      <w:r w:rsidRPr="0021641A">
        <w:rPr>
          <w:rFonts w:cs="Times New Roman"/>
        </w:rPr>
        <w:t>EVALUATION</w:t>
      </w:r>
      <w:bookmarkEnd w:id="10"/>
    </w:p>
    <w:p w14:paraId="3E897EED" w14:textId="77777777" w:rsidR="00567A24" w:rsidRPr="0021641A" w:rsidRDefault="00567A24" w:rsidP="00567A24">
      <w:pPr>
        <w:pStyle w:val="Normal10"/>
        <w:rPr>
          <w:bCs/>
          <w:szCs w:val="20"/>
          <w:vertAlign w:val="superscript"/>
        </w:rPr>
      </w:pPr>
      <w:r w:rsidRPr="0021641A">
        <w:rPr>
          <w:szCs w:val="20"/>
        </w:rPr>
        <w:t>In addition to the program content, an important component of a teacher-training program is regular and ongoing evaluation.</w:t>
      </w:r>
    </w:p>
    <w:p w14:paraId="3BD71CBF" w14:textId="77777777" w:rsidR="00567A24" w:rsidRPr="0021641A" w:rsidRDefault="00567A24" w:rsidP="00567A24">
      <w:pPr>
        <w:pStyle w:val="Normal10"/>
        <w:rPr>
          <w:b/>
          <w:szCs w:val="20"/>
        </w:rPr>
      </w:pPr>
    </w:p>
    <w:p w14:paraId="46768C46" w14:textId="77777777" w:rsidR="00567A24" w:rsidRPr="0021641A" w:rsidRDefault="00567A24" w:rsidP="00567A24">
      <w:pPr>
        <w:pStyle w:val="Normal10"/>
        <w:rPr>
          <w:b/>
          <w:szCs w:val="20"/>
        </w:rPr>
      </w:pPr>
      <w:r w:rsidRPr="0021641A">
        <w:rPr>
          <w:b/>
          <w:szCs w:val="20"/>
        </w:rPr>
        <w:t xml:space="preserve">All evaluation is dependent upon the training teacher being current and familiar with the </w:t>
      </w:r>
      <w:r w:rsidR="001C7BD5" w:rsidRPr="0021641A">
        <w:rPr>
          <w:b/>
          <w:szCs w:val="20"/>
        </w:rPr>
        <w:t>apprentice</w:t>
      </w:r>
      <w:r w:rsidRPr="0021641A">
        <w:rPr>
          <w:b/>
          <w:szCs w:val="20"/>
        </w:rPr>
        <w:t>’s practice and teaching.</w:t>
      </w:r>
    </w:p>
    <w:bookmarkEnd w:id="8"/>
    <w:p w14:paraId="097AFA93" w14:textId="77777777" w:rsidR="00567A24" w:rsidRPr="005E25EE" w:rsidRDefault="00567A24" w:rsidP="00567A24">
      <w:pPr>
        <w:rPr>
          <w:sz w:val="20"/>
          <w:szCs w:val="20"/>
        </w:rPr>
      </w:pPr>
    </w:p>
    <w:p w14:paraId="65EE6FFB" w14:textId="400472EE" w:rsidR="00567A24" w:rsidRPr="005E25EE" w:rsidRDefault="00567A24" w:rsidP="0032613E">
      <w:pPr>
        <w:pStyle w:val="Heading7"/>
      </w:pPr>
      <w:bookmarkStart w:id="11" w:name="_Toc53529172"/>
      <w:bookmarkStart w:id="12" w:name="_Toc53529177"/>
      <w:r w:rsidRPr="005E25EE">
        <w:t>READING LIST</w:t>
      </w:r>
      <w:bookmarkEnd w:id="11"/>
      <w:r w:rsidR="0032613E">
        <w:t xml:space="preserve"> - </w:t>
      </w:r>
      <w:r w:rsidRPr="005E25EE">
        <w:t>Required</w:t>
      </w:r>
      <w:bookmarkEnd w:id="12"/>
    </w:p>
    <w:p w14:paraId="074AE3BA" w14:textId="77777777" w:rsidR="00567A24" w:rsidRPr="005E25EE" w:rsidRDefault="00567A24" w:rsidP="00567A24">
      <w:pPr>
        <w:tabs>
          <w:tab w:val="left" w:pos="270"/>
        </w:tabs>
        <w:rPr>
          <w:sz w:val="20"/>
          <w:szCs w:val="20"/>
        </w:rPr>
      </w:pPr>
      <w:r w:rsidRPr="005E25EE">
        <w:rPr>
          <w:sz w:val="20"/>
          <w:szCs w:val="20"/>
        </w:rPr>
        <w:t>1.</w:t>
      </w:r>
      <w:r w:rsidRPr="005E25EE">
        <w:rPr>
          <w:sz w:val="20"/>
          <w:szCs w:val="20"/>
        </w:rPr>
        <w:tab/>
        <w:t>Practical</w:t>
      </w:r>
    </w:p>
    <w:p w14:paraId="5F0F0D7E" w14:textId="77777777" w:rsidR="00567A24" w:rsidRPr="005E25EE" w:rsidRDefault="00567A24" w:rsidP="00567A24">
      <w:pPr>
        <w:numPr>
          <w:ilvl w:val="0"/>
          <w:numId w:val="15"/>
        </w:numPr>
        <w:rPr>
          <w:sz w:val="20"/>
          <w:szCs w:val="20"/>
        </w:rPr>
      </w:pPr>
      <w:r w:rsidRPr="005E25EE">
        <w:rPr>
          <w:sz w:val="20"/>
          <w:szCs w:val="20"/>
        </w:rPr>
        <w:t xml:space="preserve">B.K.S. </w:t>
      </w:r>
      <w:proofErr w:type="spellStart"/>
      <w:r w:rsidRPr="005E25EE">
        <w:rPr>
          <w:sz w:val="20"/>
          <w:szCs w:val="20"/>
        </w:rPr>
        <w:t>Iyengar</w:t>
      </w:r>
      <w:proofErr w:type="spellEnd"/>
      <w:r w:rsidRPr="005E25EE">
        <w:rPr>
          <w:sz w:val="20"/>
          <w:szCs w:val="20"/>
        </w:rPr>
        <w:t xml:space="preserve">, </w:t>
      </w:r>
      <w:r w:rsidRPr="005E25EE">
        <w:rPr>
          <w:i/>
          <w:sz w:val="20"/>
          <w:szCs w:val="20"/>
        </w:rPr>
        <w:t>Light on Yoga.</w:t>
      </w:r>
    </w:p>
    <w:p w14:paraId="5F857A15" w14:textId="77777777" w:rsidR="00567A24" w:rsidRPr="005E25EE" w:rsidRDefault="00567A24" w:rsidP="00567A24">
      <w:pPr>
        <w:numPr>
          <w:ilvl w:val="0"/>
          <w:numId w:val="15"/>
        </w:numPr>
        <w:rPr>
          <w:sz w:val="20"/>
          <w:szCs w:val="20"/>
        </w:rPr>
      </w:pPr>
      <w:r w:rsidRPr="005E25EE">
        <w:rPr>
          <w:sz w:val="20"/>
          <w:szCs w:val="20"/>
        </w:rPr>
        <w:t xml:space="preserve">B.K.S. </w:t>
      </w:r>
      <w:proofErr w:type="spellStart"/>
      <w:r w:rsidRPr="005E25EE">
        <w:rPr>
          <w:sz w:val="20"/>
          <w:szCs w:val="20"/>
        </w:rPr>
        <w:t>Iyengar</w:t>
      </w:r>
      <w:proofErr w:type="spellEnd"/>
      <w:r w:rsidRPr="005E25EE">
        <w:rPr>
          <w:sz w:val="20"/>
          <w:szCs w:val="20"/>
        </w:rPr>
        <w:t xml:space="preserve">, </w:t>
      </w:r>
      <w:r w:rsidRPr="005E25EE">
        <w:rPr>
          <w:i/>
          <w:sz w:val="20"/>
          <w:szCs w:val="20"/>
        </w:rPr>
        <w:t>Light on Pranayama.</w:t>
      </w:r>
    </w:p>
    <w:p w14:paraId="1EA95345" w14:textId="77777777" w:rsidR="00567A24" w:rsidRPr="005E25EE" w:rsidRDefault="00567A24" w:rsidP="00567A24">
      <w:pPr>
        <w:numPr>
          <w:ilvl w:val="0"/>
          <w:numId w:val="15"/>
        </w:numPr>
        <w:rPr>
          <w:sz w:val="20"/>
          <w:szCs w:val="20"/>
        </w:rPr>
      </w:pPr>
      <w:r w:rsidRPr="005E25EE">
        <w:rPr>
          <w:sz w:val="20"/>
          <w:szCs w:val="20"/>
        </w:rPr>
        <w:t xml:space="preserve">B.K.S. </w:t>
      </w:r>
      <w:proofErr w:type="spellStart"/>
      <w:r w:rsidRPr="005E25EE">
        <w:rPr>
          <w:sz w:val="20"/>
          <w:szCs w:val="20"/>
        </w:rPr>
        <w:t>Iyengar</w:t>
      </w:r>
      <w:proofErr w:type="spellEnd"/>
      <w:r w:rsidRPr="005E25EE">
        <w:rPr>
          <w:sz w:val="20"/>
          <w:szCs w:val="20"/>
        </w:rPr>
        <w:t xml:space="preserve">, </w:t>
      </w:r>
      <w:r w:rsidRPr="005E25EE">
        <w:rPr>
          <w:i/>
          <w:sz w:val="20"/>
          <w:szCs w:val="20"/>
        </w:rPr>
        <w:t>Light on Life</w:t>
      </w:r>
      <w:r w:rsidRPr="005E25EE">
        <w:rPr>
          <w:sz w:val="20"/>
          <w:szCs w:val="20"/>
        </w:rPr>
        <w:t>.</w:t>
      </w:r>
    </w:p>
    <w:p w14:paraId="60EC3729" w14:textId="77777777" w:rsidR="00567A24" w:rsidRPr="005E25EE" w:rsidRDefault="00567A24" w:rsidP="00567A24">
      <w:pPr>
        <w:numPr>
          <w:ilvl w:val="0"/>
          <w:numId w:val="15"/>
        </w:numPr>
        <w:rPr>
          <w:sz w:val="20"/>
          <w:szCs w:val="20"/>
        </w:rPr>
      </w:pPr>
      <w:r w:rsidRPr="005E25EE">
        <w:rPr>
          <w:sz w:val="20"/>
          <w:szCs w:val="20"/>
        </w:rPr>
        <w:t xml:space="preserve">B.K.S. </w:t>
      </w:r>
      <w:proofErr w:type="spellStart"/>
      <w:r w:rsidRPr="005E25EE">
        <w:rPr>
          <w:sz w:val="20"/>
          <w:szCs w:val="20"/>
        </w:rPr>
        <w:t>Iyengar</w:t>
      </w:r>
      <w:proofErr w:type="spellEnd"/>
      <w:r w:rsidRPr="005E25EE">
        <w:rPr>
          <w:sz w:val="20"/>
          <w:szCs w:val="20"/>
        </w:rPr>
        <w:t xml:space="preserve">, </w:t>
      </w:r>
      <w:proofErr w:type="spellStart"/>
      <w:r w:rsidRPr="005E25EE">
        <w:rPr>
          <w:i/>
          <w:sz w:val="20"/>
          <w:szCs w:val="20"/>
        </w:rPr>
        <w:t>Iyengar</w:t>
      </w:r>
      <w:proofErr w:type="spellEnd"/>
      <w:r w:rsidRPr="005E25EE">
        <w:rPr>
          <w:i/>
          <w:sz w:val="20"/>
          <w:szCs w:val="20"/>
        </w:rPr>
        <w:t xml:space="preserve"> Yoga: Wisdom and Practice</w:t>
      </w:r>
      <w:r w:rsidRPr="005E25EE">
        <w:rPr>
          <w:sz w:val="20"/>
          <w:szCs w:val="20"/>
        </w:rPr>
        <w:t>.</w:t>
      </w:r>
    </w:p>
    <w:p w14:paraId="610D0978" w14:textId="77777777" w:rsidR="00567A24" w:rsidRPr="005E25EE" w:rsidRDefault="00567A24" w:rsidP="00567A24">
      <w:pPr>
        <w:numPr>
          <w:ilvl w:val="0"/>
          <w:numId w:val="15"/>
        </w:numPr>
        <w:rPr>
          <w:sz w:val="20"/>
          <w:szCs w:val="20"/>
        </w:rPr>
      </w:pPr>
      <w:proofErr w:type="spellStart"/>
      <w:r w:rsidRPr="005E25EE">
        <w:rPr>
          <w:sz w:val="20"/>
          <w:szCs w:val="20"/>
        </w:rPr>
        <w:t>Geeta</w:t>
      </w:r>
      <w:proofErr w:type="spellEnd"/>
      <w:r w:rsidRPr="005E25EE">
        <w:rPr>
          <w:sz w:val="20"/>
          <w:szCs w:val="20"/>
        </w:rPr>
        <w:t xml:space="preserve"> S. </w:t>
      </w:r>
      <w:proofErr w:type="spellStart"/>
      <w:r w:rsidRPr="005E25EE">
        <w:rPr>
          <w:sz w:val="20"/>
          <w:szCs w:val="20"/>
        </w:rPr>
        <w:t>Iyengar</w:t>
      </w:r>
      <w:proofErr w:type="spellEnd"/>
      <w:r w:rsidRPr="005E25EE">
        <w:rPr>
          <w:sz w:val="20"/>
          <w:szCs w:val="20"/>
        </w:rPr>
        <w:t xml:space="preserve">, </w:t>
      </w:r>
      <w:r w:rsidRPr="005E25EE">
        <w:rPr>
          <w:i/>
          <w:sz w:val="20"/>
          <w:szCs w:val="20"/>
        </w:rPr>
        <w:t>Yoga: A Gem for Women.</w:t>
      </w:r>
    </w:p>
    <w:p w14:paraId="4C3117CF" w14:textId="77777777" w:rsidR="00567A24" w:rsidRPr="005E25EE" w:rsidRDefault="00567A24" w:rsidP="00567A24">
      <w:pPr>
        <w:numPr>
          <w:ilvl w:val="0"/>
          <w:numId w:val="15"/>
        </w:numPr>
        <w:rPr>
          <w:i/>
          <w:sz w:val="20"/>
          <w:szCs w:val="20"/>
        </w:rPr>
      </w:pPr>
      <w:proofErr w:type="spellStart"/>
      <w:r w:rsidRPr="005E25EE">
        <w:rPr>
          <w:sz w:val="20"/>
          <w:szCs w:val="20"/>
        </w:rPr>
        <w:t>Geeta</w:t>
      </w:r>
      <w:proofErr w:type="spellEnd"/>
      <w:r w:rsidRPr="005E25EE">
        <w:rPr>
          <w:sz w:val="20"/>
          <w:szCs w:val="20"/>
        </w:rPr>
        <w:t xml:space="preserve"> S. </w:t>
      </w:r>
      <w:proofErr w:type="spellStart"/>
      <w:r w:rsidRPr="005E25EE">
        <w:rPr>
          <w:sz w:val="20"/>
          <w:szCs w:val="20"/>
        </w:rPr>
        <w:t>Iyengar</w:t>
      </w:r>
      <w:proofErr w:type="spellEnd"/>
      <w:r w:rsidRPr="005E25EE">
        <w:rPr>
          <w:sz w:val="20"/>
          <w:szCs w:val="20"/>
        </w:rPr>
        <w:t xml:space="preserve">, </w:t>
      </w:r>
      <w:r w:rsidRPr="005E25EE">
        <w:rPr>
          <w:i/>
          <w:sz w:val="20"/>
          <w:szCs w:val="20"/>
        </w:rPr>
        <w:t>Yoga in Action, Preliminary Course.</w:t>
      </w:r>
    </w:p>
    <w:p w14:paraId="126B4A87" w14:textId="77777777" w:rsidR="00567A24" w:rsidRPr="005E25EE" w:rsidRDefault="00567A24" w:rsidP="00567A24">
      <w:pPr>
        <w:numPr>
          <w:ilvl w:val="0"/>
          <w:numId w:val="15"/>
        </w:numPr>
        <w:rPr>
          <w:i/>
          <w:sz w:val="20"/>
          <w:szCs w:val="20"/>
        </w:rPr>
      </w:pPr>
      <w:r w:rsidRPr="005E25EE">
        <w:rPr>
          <w:sz w:val="20"/>
          <w:szCs w:val="20"/>
        </w:rPr>
        <w:t xml:space="preserve">B.K.S. </w:t>
      </w:r>
      <w:proofErr w:type="spellStart"/>
      <w:r w:rsidRPr="005E25EE">
        <w:rPr>
          <w:sz w:val="20"/>
          <w:szCs w:val="20"/>
        </w:rPr>
        <w:t>Iyengar</w:t>
      </w:r>
      <w:proofErr w:type="spellEnd"/>
      <w:r w:rsidRPr="005E25EE">
        <w:rPr>
          <w:sz w:val="20"/>
          <w:szCs w:val="20"/>
        </w:rPr>
        <w:t xml:space="preserve"> and </w:t>
      </w:r>
      <w:proofErr w:type="spellStart"/>
      <w:r w:rsidRPr="005E25EE">
        <w:rPr>
          <w:sz w:val="20"/>
          <w:szCs w:val="20"/>
        </w:rPr>
        <w:t>Geeta</w:t>
      </w:r>
      <w:proofErr w:type="spellEnd"/>
      <w:r w:rsidRPr="005E25EE">
        <w:rPr>
          <w:sz w:val="20"/>
          <w:szCs w:val="20"/>
        </w:rPr>
        <w:t xml:space="preserve"> S. </w:t>
      </w:r>
      <w:proofErr w:type="spellStart"/>
      <w:r w:rsidRPr="005E25EE">
        <w:rPr>
          <w:sz w:val="20"/>
          <w:szCs w:val="20"/>
        </w:rPr>
        <w:t>Iyengar</w:t>
      </w:r>
      <w:proofErr w:type="spellEnd"/>
      <w:r w:rsidRPr="005E25EE">
        <w:rPr>
          <w:sz w:val="20"/>
          <w:szCs w:val="20"/>
        </w:rPr>
        <w:t xml:space="preserve">, </w:t>
      </w:r>
      <w:r w:rsidRPr="005E25EE">
        <w:rPr>
          <w:i/>
          <w:sz w:val="20"/>
          <w:szCs w:val="20"/>
        </w:rPr>
        <w:t>Basic Guidelines for Teachers of Yoga.</w:t>
      </w:r>
    </w:p>
    <w:p w14:paraId="3916C6DB" w14:textId="77777777" w:rsidR="00567A24" w:rsidRPr="005E25EE" w:rsidRDefault="00567A24" w:rsidP="00567A24">
      <w:pPr>
        <w:numPr>
          <w:ilvl w:val="0"/>
          <w:numId w:val="15"/>
        </w:numPr>
        <w:rPr>
          <w:sz w:val="20"/>
          <w:szCs w:val="20"/>
          <w:lang w:val="fr-FR"/>
        </w:rPr>
      </w:pPr>
      <w:proofErr w:type="spellStart"/>
      <w:r w:rsidRPr="005E25EE">
        <w:rPr>
          <w:sz w:val="20"/>
          <w:szCs w:val="20"/>
          <w:lang w:val="fr-FR"/>
        </w:rPr>
        <w:t>Geeta</w:t>
      </w:r>
      <w:proofErr w:type="spellEnd"/>
      <w:r w:rsidRPr="005E25EE">
        <w:rPr>
          <w:sz w:val="20"/>
          <w:szCs w:val="20"/>
          <w:lang w:val="fr-FR"/>
        </w:rPr>
        <w:t xml:space="preserve"> S. </w:t>
      </w:r>
      <w:proofErr w:type="spellStart"/>
      <w:r w:rsidRPr="005E25EE">
        <w:rPr>
          <w:sz w:val="20"/>
          <w:szCs w:val="20"/>
          <w:lang w:val="fr-FR"/>
        </w:rPr>
        <w:t>Iyengar</w:t>
      </w:r>
      <w:proofErr w:type="spellEnd"/>
      <w:r w:rsidRPr="005E25EE">
        <w:rPr>
          <w:sz w:val="20"/>
          <w:szCs w:val="20"/>
          <w:lang w:val="fr-FR"/>
        </w:rPr>
        <w:t xml:space="preserve">, </w:t>
      </w:r>
      <w:r w:rsidRPr="005E25EE">
        <w:rPr>
          <w:i/>
          <w:sz w:val="20"/>
          <w:szCs w:val="20"/>
          <w:lang w:val="fr-FR"/>
        </w:rPr>
        <w:t>Yoga-</w:t>
      </w:r>
      <w:proofErr w:type="spellStart"/>
      <w:r w:rsidRPr="005E25EE">
        <w:rPr>
          <w:i/>
          <w:sz w:val="20"/>
          <w:szCs w:val="20"/>
          <w:lang w:val="fr-FR"/>
        </w:rPr>
        <w:t>Sadhana</w:t>
      </w:r>
      <w:proofErr w:type="spellEnd"/>
      <w:r w:rsidRPr="005E25EE">
        <w:rPr>
          <w:i/>
          <w:sz w:val="20"/>
          <w:szCs w:val="20"/>
          <w:lang w:val="fr-FR"/>
        </w:rPr>
        <w:t>: La mobilité dans la stabilité/</w:t>
      </w:r>
      <w:proofErr w:type="spellStart"/>
      <w:r w:rsidRPr="005E25EE">
        <w:rPr>
          <w:i/>
          <w:sz w:val="20"/>
          <w:szCs w:val="20"/>
          <w:lang w:val="fr-FR"/>
        </w:rPr>
        <w:t>Mobility</w:t>
      </w:r>
      <w:proofErr w:type="spellEnd"/>
      <w:r w:rsidRPr="005E25EE">
        <w:rPr>
          <w:i/>
          <w:sz w:val="20"/>
          <w:szCs w:val="20"/>
          <w:lang w:val="fr-FR"/>
        </w:rPr>
        <w:t xml:space="preserve"> in </w:t>
      </w:r>
      <w:proofErr w:type="spellStart"/>
      <w:r w:rsidRPr="005E25EE">
        <w:rPr>
          <w:i/>
          <w:sz w:val="20"/>
          <w:szCs w:val="20"/>
          <w:lang w:val="fr-FR"/>
        </w:rPr>
        <w:t>Stability</w:t>
      </w:r>
      <w:proofErr w:type="spellEnd"/>
      <w:r w:rsidRPr="005E25EE">
        <w:rPr>
          <w:sz w:val="20"/>
          <w:szCs w:val="20"/>
          <w:lang w:val="fr-FR"/>
        </w:rPr>
        <w:t xml:space="preserve">, </w:t>
      </w:r>
      <w:proofErr w:type="spellStart"/>
      <w:r w:rsidRPr="005E25EE">
        <w:rPr>
          <w:sz w:val="20"/>
          <w:szCs w:val="20"/>
          <w:lang w:val="fr-FR"/>
        </w:rPr>
        <w:t>Atoury</w:t>
      </w:r>
      <w:proofErr w:type="spellEnd"/>
      <w:r w:rsidRPr="005E25EE">
        <w:rPr>
          <w:sz w:val="20"/>
          <w:szCs w:val="20"/>
          <w:lang w:val="fr-FR"/>
        </w:rPr>
        <w:t>, Tours, France, July 2007.</w:t>
      </w:r>
    </w:p>
    <w:p w14:paraId="39D780AC" w14:textId="77777777" w:rsidR="00567A24" w:rsidRPr="005E25EE" w:rsidRDefault="00567A24" w:rsidP="00567A24">
      <w:pPr>
        <w:ind w:left="720"/>
        <w:rPr>
          <w:sz w:val="20"/>
          <w:szCs w:val="20"/>
        </w:rPr>
      </w:pPr>
    </w:p>
    <w:p w14:paraId="1B701A68" w14:textId="77777777" w:rsidR="00567A24" w:rsidRPr="005E25EE" w:rsidRDefault="00567A24" w:rsidP="00567A24">
      <w:pPr>
        <w:ind w:left="360" w:hanging="360"/>
        <w:rPr>
          <w:sz w:val="20"/>
          <w:szCs w:val="20"/>
        </w:rPr>
      </w:pPr>
      <w:r w:rsidRPr="005E25EE">
        <w:rPr>
          <w:sz w:val="20"/>
          <w:szCs w:val="20"/>
        </w:rPr>
        <w:t>Additional sources for Intermediate Junior II exam preparation</w:t>
      </w:r>
    </w:p>
    <w:p w14:paraId="36B1CC0B" w14:textId="77777777" w:rsidR="00567A24" w:rsidRPr="005E25EE" w:rsidRDefault="00567A24" w:rsidP="00567A24">
      <w:pPr>
        <w:ind w:left="360"/>
        <w:rPr>
          <w:sz w:val="20"/>
          <w:szCs w:val="20"/>
        </w:rPr>
      </w:pPr>
    </w:p>
    <w:p w14:paraId="5DED87AE" w14:textId="77777777" w:rsidR="00567A24" w:rsidRPr="005E25EE" w:rsidRDefault="00567A24" w:rsidP="00567A24">
      <w:pPr>
        <w:ind w:left="720"/>
        <w:rPr>
          <w:sz w:val="20"/>
          <w:szCs w:val="20"/>
        </w:rPr>
      </w:pPr>
      <w:proofErr w:type="spellStart"/>
      <w:r w:rsidRPr="005E25EE">
        <w:rPr>
          <w:sz w:val="20"/>
          <w:szCs w:val="20"/>
        </w:rPr>
        <w:t>Geeta</w:t>
      </w:r>
      <w:proofErr w:type="spellEnd"/>
      <w:r w:rsidRPr="005E25EE">
        <w:rPr>
          <w:sz w:val="20"/>
          <w:szCs w:val="20"/>
        </w:rPr>
        <w:t xml:space="preserve"> S. </w:t>
      </w:r>
      <w:proofErr w:type="spellStart"/>
      <w:proofErr w:type="gramStart"/>
      <w:r w:rsidRPr="005E25EE">
        <w:rPr>
          <w:sz w:val="20"/>
          <w:szCs w:val="20"/>
        </w:rPr>
        <w:t>Iyengar</w:t>
      </w:r>
      <w:proofErr w:type="spellEnd"/>
      <w:r w:rsidRPr="005E25EE">
        <w:rPr>
          <w:sz w:val="20"/>
          <w:szCs w:val="20"/>
        </w:rPr>
        <w:t>,</w:t>
      </w:r>
      <w:proofErr w:type="gramEnd"/>
      <w:r w:rsidRPr="005E25EE">
        <w:rPr>
          <w:sz w:val="20"/>
          <w:szCs w:val="20"/>
        </w:rPr>
        <w:t xml:space="preserve"> compiled and edited by Chris </w:t>
      </w:r>
      <w:proofErr w:type="spellStart"/>
      <w:r w:rsidRPr="005E25EE">
        <w:rPr>
          <w:sz w:val="20"/>
          <w:szCs w:val="20"/>
        </w:rPr>
        <w:t>Saudek</w:t>
      </w:r>
      <w:proofErr w:type="spellEnd"/>
      <w:r w:rsidRPr="005E25EE">
        <w:rPr>
          <w:sz w:val="20"/>
          <w:szCs w:val="20"/>
        </w:rPr>
        <w:t xml:space="preserve">, </w:t>
      </w:r>
      <w:r w:rsidRPr="005E25EE">
        <w:rPr>
          <w:i/>
          <w:sz w:val="20"/>
          <w:szCs w:val="20"/>
        </w:rPr>
        <w:t xml:space="preserve">Yoga during Pregnancy: A Guide for </w:t>
      </w:r>
      <w:proofErr w:type="spellStart"/>
      <w:r w:rsidRPr="005E25EE">
        <w:rPr>
          <w:i/>
          <w:sz w:val="20"/>
          <w:szCs w:val="20"/>
        </w:rPr>
        <w:t>Iyengar</w:t>
      </w:r>
      <w:proofErr w:type="spellEnd"/>
      <w:r w:rsidRPr="005E25EE">
        <w:rPr>
          <w:i/>
          <w:sz w:val="20"/>
          <w:szCs w:val="20"/>
        </w:rPr>
        <w:t xml:space="preserve"> Students and Teachers</w:t>
      </w:r>
      <w:r w:rsidRPr="005E25EE">
        <w:rPr>
          <w:sz w:val="20"/>
          <w:szCs w:val="20"/>
        </w:rPr>
        <w:t>.</w:t>
      </w:r>
    </w:p>
    <w:p w14:paraId="7C7AF533" w14:textId="77777777" w:rsidR="00567A24" w:rsidRPr="005E25EE" w:rsidRDefault="00567A24" w:rsidP="00567A24">
      <w:pPr>
        <w:tabs>
          <w:tab w:val="left" w:pos="720"/>
        </w:tabs>
        <w:ind w:left="720"/>
        <w:rPr>
          <w:sz w:val="20"/>
          <w:szCs w:val="20"/>
        </w:rPr>
      </w:pPr>
      <w:proofErr w:type="spellStart"/>
      <w:r w:rsidRPr="005E25EE">
        <w:rPr>
          <w:i/>
          <w:sz w:val="20"/>
          <w:szCs w:val="20"/>
        </w:rPr>
        <w:t>Astadala</w:t>
      </w:r>
      <w:proofErr w:type="spellEnd"/>
      <w:r w:rsidRPr="005E25EE">
        <w:rPr>
          <w:i/>
          <w:sz w:val="20"/>
          <w:szCs w:val="20"/>
        </w:rPr>
        <w:t xml:space="preserve"> </w:t>
      </w:r>
      <w:proofErr w:type="spellStart"/>
      <w:r w:rsidRPr="005E25EE">
        <w:rPr>
          <w:i/>
          <w:sz w:val="20"/>
          <w:szCs w:val="20"/>
        </w:rPr>
        <w:t>Yogamala</w:t>
      </w:r>
      <w:proofErr w:type="spellEnd"/>
      <w:r w:rsidRPr="005E25EE">
        <w:rPr>
          <w:sz w:val="20"/>
          <w:szCs w:val="20"/>
        </w:rPr>
        <w:t>, Vols. 1 – 8, ongoing.</w:t>
      </w:r>
    </w:p>
    <w:p w14:paraId="141DA150" w14:textId="77777777" w:rsidR="00567A24" w:rsidRPr="005E25EE" w:rsidRDefault="00567A24" w:rsidP="00567A24">
      <w:pPr>
        <w:ind w:left="720"/>
        <w:rPr>
          <w:sz w:val="20"/>
          <w:szCs w:val="20"/>
        </w:rPr>
      </w:pPr>
      <w:r w:rsidRPr="005E25EE">
        <w:rPr>
          <w:sz w:val="20"/>
          <w:szCs w:val="20"/>
        </w:rPr>
        <w:t xml:space="preserve">B.K.S. </w:t>
      </w:r>
      <w:proofErr w:type="spellStart"/>
      <w:r w:rsidRPr="005E25EE">
        <w:rPr>
          <w:sz w:val="20"/>
          <w:szCs w:val="20"/>
        </w:rPr>
        <w:t>Iyengar</w:t>
      </w:r>
      <w:proofErr w:type="spellEnd"/>
      <w:r w:rsidRPr="005E25EE">
        <w:rPr>
          <w:sz w:val="20"/>
          <w:szCs w:val="20"/>
        </w:rPr>
        <w:t xml:space="preserve">, </w:t>
      </w:r>
      <w:r w:rsidRPr="005E25EE">
        <w:rPr>
          <w:i/>
          <w:sz w:val="20"/>
          <w:szCs w:val="20"/>
        </w:rPr>
        <w:t>Yoga: The Path to Holistic Health</w:t>
      </w:r>
      <w:r w:rsidRPr="005E25EE">
        <w:rPr>
          <w:sz w:val="20"/>
          <w:szCs w:val="20"/>
        </w:rPr>
        <w:t xml:space="preserve"> (new [2008] edition)</w:t>
      </w:r>
      <w:r w:rsidRPr="005E25EE">
        <w:rPr>
          <w:i/>
          <w:sz w:val="20"/>
          <w:szCs w:val="20"/>
        </w:rPr>
        <w:t>.</w:t>
      </w:r>
    </w:p>
    <w:p w14:paraId="4FC2303C" w14:textId="77777777" w:rsidR="00567A24" w:rsidRPr="005E25EE" w:rsidRDefault="00567A24" w:rsidP="00567A24">
      <w:pPr>
        <w:ind w:left="720"/>
        <w:rPr>
          <w:i/>
          <w:sz w:val="20"/>
          <w:szCs w:val="20"/>
        </w:rPr>
      </w:pPr>
      <w:proofErr w:type="gramStart"/>
      <w:r w:rsidRPr="005E25EE">
        <w:rPr>
          <w:sz w:val="20"/>
          <w:szCs w:val="20"/>
        </w:rPr>
        <w:t xml:space="preserve">Lois Steinberg, </w:t>
      </w:r>
      <w:proofErr w:type="spellStart"/>
      <w:r w:rsidRPr="005E25EE">
        <w:rPr>
          <w:i/>
          <w:sz w:val="20"/>
          <w:szCs w:val="20"/>
        </w:rPr>
        <w:t>Geeta</w:t>
      </w:r>
      <w:proofErr w:type="spellEnd"/>
      <w:r w:rsidRPr="005E25EE">
        <w:rPr>
          <w:i/>
          <w:sz w:val="20"/>
          <w:szCs w:val="20"/>
        </w:rPr>
        <w:t xml:space="preserve"> S. </w:t>
      </w:r>
      <w:proofErr w:type="spellStart"/>
      <w:r w:rsidRPr="005E25EE">
        <w:rPr>
          <w:i/>
          <w:sz w:val="20"/>
          <w:szCs w:val="20"/>
        </w:rPr>
        <w:t>Iyengar’s</w:t>
      </w:r>
      <w:proofErr w:type="spellEnd"/>
      <w:r w:rsidRPr="005E25EE">
        <w:rPr>
          <w:i/>
          <w:sz w:val="20"/>
          <w:szCs w:val="20"/>
        </w:rPr>
        <w:t xml:space="preserve"> Guide to a Woman’s Yoga Practice</w:t>
      </w:r>
      <w:r w:rsidRPr="005E25EE">
        <w:rPr>
          <w:sz w:val="20"/>
          <w:szCs w:val="20"/>
        </w:rPr>
        <w:t>,</w:t>
      </w:r>
      <w:r w:rsidRPr="005E25EE">
        <w:rPr>
          <w:i/>
          <w:sz w:val="20"/>
          <w:szCs w:val="20"/>
        </w:rPr>
        <w:t xml:space="preserve"> </w:t>
      </w:r>
      <w:r w:rsidRPr="005E25EE">
        <w:rPr>
          <w:sz w:val="20"/>
          <w:szCs w:val="20"/>
        </w:rPr>
        <w:t>Vol. 1, (menstruation).</w:t>
      </w:r>
      <w:proofErr w:type="gramEnd"/>
    </w:p>
    <w:p w14:paraId="67C15426" w14:textId="77777777" w:rsidR="00567A24" w:rsidRPr="005E25EE" w:rsidRDefault="00567A24" w:rsidP="00567A24">
      <w:pPr>
        <w:ind w:left="720"/>
        <w:rPr>
          <w:i/>
          <w:sz w:val="20"/>
          <w:szCs w:val="20"/>
        </w:rPr>
      </w:pPr>
      <w:r w:rsidRPr="005E25EE">
        <w:rPr>
          <w:sz w:val="20"/>
          <w:szCs w:val="20"/>
        </w:rPr>
        <w:t xml:space="preserve">Lois Steinberg, </w:t>
      </w:r>
      <w:proofErr w:type="spellStart"/>
      <w:r w:rsidRPr="005E25EE">
        <w:rPr>
          <w:i/>
          <w:sz w:val="20"/>
          <w:szCs w:val="20"/>
        </w:rPr>
        <w:t>Iyengar</w:t>
      </w:r>
      <w:proofErr w:type="spellEnd"/>
      <w:r w:rsidRPr="005E25EE">
        <w:rPr>
          <w:i/>
          <w:sz w:val="20"/>
          <w:szCs w:val="20"/>
        </w:rPr>
        <w:t xml:space="preserve"> Yoga Therapeutics – The Knee, Neck and Shoulders</w:t>
      </w:r>
      <w:r w:rsidRPr="005E25EE">
        <w:rPr>
          <w:sz w:val="20"/>
          <w:szCs w:val="20"/>
        </w:rPr>
        <w:t>.</w:t>
      </w:r>
    </w:p>
    <w:p w14:paraId="7EC61449" w14:textId="77777777" w:rsidR="00567A24" w:rsidRPr="005E25EE" w:rsidRDefault="00567A24" w:rsidP="00567A24">
      <w:pPr>
        <w:ind w:left="720"/>
        <w:rPr>
          <w:sz w:val="20"/>
          <w:szCs w:val="20"/>
        </w:rPr>
      </w:pPr>
      <w:proofErr w:type="gramStart"/>
      <w:r w:rsidRPr="005E25EE">
        <w:rPr>
          <w:sz w:val="20"/>
          <w:szCs w:val="20"/>
        </w:rPr>
        <w:t xml:space="preserve">Bobby </w:t>
      </w:r>
      <w:proofErr w:type="spellStart"/>
      <w:r w:rsidRPr="005E25EE">
        <w:rPr>
          <w:sz w:val="20"/>
          <w:szCs w:val="20"/>
        </w:rPr>
        <w:t>Clennel</w:t>
      </w:r>
      <w:proofErr w:type="spellEnd"/>
      <w:r w:rsidRPr="005E25EE">
        <w:rPr>
          <w:sz w:val="20"/>
          <w:szCs w:val="20"/>
        </w:rPr>
        <w:t>, compiler and illustrator,</w:t>
      </w:r>
      <w:r w:rsidRPr="005E25EE">
        <w:rPr>
          <w:i/>
          <w:sz w:val="20"/>
          <w:szCs w:val="20"/>
        </w:rPr>
        <w:t xml:space="preserve"> </w:t>
      </w:r>
      <w:proofErr w:type="spellStart"/>
      <w:r w:rsidRPr="005E25EE">
        <w:rPr>
          <w:i/>
          <w:sz w:val="20"/>
          <w:szCs w:val="20"/>
        </w:rPr>
        <w:t>Iyengar</w:t>
      </w:r>
      <w:proofErr w:type="spellEnd"/>
      <w:r w:rsidRPr="005E25EE">
        <w:rPr>
          <w:i/>
          <w:sz w:val="20"/>
          <w:szCs w:val="20"/>
        </w:rPr>
        <w:t xml:space="preserve"> Yoga Glossary.</w:t>
      </w:r>
      <w:proofErr w:type="gramEnd"/>
    </w:p>
    <w:p w14:paraId="10053699" w14:textId="77777777" w:rsidR="00567A24" w:rsidRPr="005E25EE" w:rsidRDefault="00567A24" w:rsidP="00567A24">
      <w:pPr>
        <w:tabs>
          <w:tab w:val="left" w:pos="720"/>
        </w:tabs>
        <w:ind w:left="720"/>
        <w:rPr>
          <w:sz w:val="20"/>
          <w:szCs w:val="20"/>
        </w:rPr>
      </w:pPr>
      <w:r w:rsidRPr="005E25EE">
        <w:rPr>
          <w:sz w:val="20"/>
          <w:szCs w:val="20"/>
        </w:rPr>
        <w:t xml:space="preserve">Bobby </w:t>
      </w:r>
      <w:proofErr w:type="spellStart"/>
      <w:r w:rsidRPr="005E25EE">
        <w:rPr>
          <w:sz w:val="20"/>
          <w:szCs w:val="20"/>
        </w:rPr>
        <w:t>Clennel</w:t>
      </w:r>
      <w:proofErr w:type="spellEnd"/>
      <w:r w:rsidRPr="005E25EE">
        <w:rPr>
          <w:sz w:val="20"/>
          <w:szCs w:val="20"/>
        </w:rPr>
        <w:t xml:space="preserve">, </w:t>
      </w:r>
      <w:r w:rsidRPr="005E25EE">
        <w:rPr>
          <w:i/>
          <w:sz w:val="20"/>
          <w:szCs w:val="20"/>
        </w:rPr>
        <w:t>The Woman’s Yoga Book</w:t>
      </w:r>
      <w:r w:rsidRPr="005E25EE">
        <w:rPr>
          <w:sz w:val="20"/>
          <w:szCs w:val="20"/>
        </w:rPr>
        <w:t>.</w:t>
      </w:r>
    </w:p>
    <w:p w14:paraId="330C4BA6" w14:textId="77777777" w:rsidR="00567A24" w:rsidRPr="005E25EE" w:rsidRDefault="00567A24" w:rsidP="00567A24">
      <w:pPr>
        <w:tabs>
          <w:tab w:val="left" w:pos="720"/>
        </w:tabs>
        <w:ind w:left="720"/>
        <w:rPr>
          <w:sz w:val="20"/>
          <w:szCs w:val="20"/>
        </w:rPr>
      </w:pPr>
      <w:r w:rsidRPr="005E25EE">
        <w:rPr>
          <w:sz w:val="20"/>
          <w:szCs w:val="20"/>
        </w:rPr>
        <w:t xml:space="preserve">Linda </w:t>
      </w:r>
      <w:proofErr w:type="spellStart"/>
      <w:r w:rsidRPr="005E25EE">
        <w:rPr>
          <w:sz w:val="20"/>
          <w:szCs w:val="20"/>
        </w:rPr>
        <w:t>Sparrowe</w:t>
      </w:r>
      <w:proofErr w:type="spellEnd"/>
      <w:r w:rsidRPr="005E25EE">
        <w:rPr>
          <w:sz w:val="20"/>
          <w:szCs w:val="20"/>
        </w:rPr>
        <w:t xml:space="preserve"> and Patricia Walden, </w:t>
      </w:r>
      <w:r w:rsidRPr="005E25EE">
        <w:rPr>
          <w:i/>
          <w:sz w:val="20"/>
          <w:szCs w:val="20"/>
        </w:rPr>
        <w:t>The Woman’s Book of Yoga and Health: A Lifelong Guide to Wellness</w:t>
      </w:r>
      <w:r w:rsidRPr="005E25EE">
        <w:rPr>
          <w:sz w:val="20"/>
          <w:szCs w:val="20"/>
        </w:rPr>
        <w:t>.</w:t>
      </w:r>
    </w:p>
    <w:p w14:paraId="79BEDE64" w14:textId="77777777" w:rsidR="00567A24" w:rsidRPr="005E25EE" w:rsidRDefault="00567A24" w:rsidP="00567A24">
      <w:pPr>
        <w:tabs>
          <w:tab w:val="left" w:pos="720"/>
        </w:tabs>
        <w:ind w:left="720"/>
        <w:rPr>
          <w:sz w:val="20"/>
          <w:szCs w:val="20"/>
        </w:rPr>
      </w:pPr>
      <w:r w:rsidRPr="005E25EE">
        <w:rPr>
          <w:sz w:val="20"/>
          <w:szCs w:val="20"/>
        </w:rPr>
        <w:t xml:space="preserve">Course notes from documented international workshops with </w:t>
      </w:r>
      <w:proofErr w:type="spellStart"/>
      <w:r w:rsidRPr="005E25EE">
        <w:rPr>
          <w:sz w:val="20"/>
          <w:szCs w:val="20"/>
        </w:rPr>
        <w:t>Geeta</w:t>
      </w:r>
      <w:proofErr w:type="spellEnd"/>
      <w:r w:rsidRPr="005E25EE">
        <w:rPr>
          <w:sz w:val="20"/>
          <w:szCs w:val="20"/>
        </w:rPr>
        <w:t xml:space="preserve"> S. </w:t>
      </w:r>
      <w:proofErr w:type="spellStart"/>
      <w:r w:rsidRPr="005E25EE">
        <w:rPr>
          <w:sz w:val="20"/>
          <w:szCs w:val="20"/>
        </w:rPr>
        <w:t>Iyengar</w:t>
      </w:r>
      <w:proofErr w:type="spellEnd"/>
      <w:r w:rsidRPr="005E25EE">
        <w:rPr>
          <w:sz w:val="20"/>
          <w:szCs w:val="20"/>
        </w:rPr>
        <w:t>.</w:t>
      </w:r>
    </w:p>
    <w:p w14:paraId="2A66A049" w14:textId="77777777" w:rsidR="00567A24" w:rsidRPr="005E25EE" w:rsidRDefault="00567A24" w:rsidP="00567A24">
      <w:pPr>
        <w:ind w:left="720"/>
        <w:rPr>
          <w:sz w:val="20"/>
          <w:szCs w:val="20"/>
        </w:rPr>
      </w:pPr>
    </w:p>
    <w:p w14:paraId="3E1FD109" w14:textId="77777777" w:rsidR="00567A24" w:rsidRPr="005E25EE" w:rsidRDefault="00567A24" w:rsidP="00567A24">
      <w:pPr>
        <w:tabs>
          <w:tab w:val="left" w:pos="270"/>
        </w:tabs>
        <w:rPr>
          <w:sz w:val="20"/>
          <w:szCs w:val="20"/>
        </w:rPr>
      </w:pPr>
      <w:proofErr w:type="gramStart"/>
      <w:r w:rsidRPr="005E25EE">
        <w:rPr>
          <w:sz w:val="20"/>
          <w:szCs w:val="20"/>
        </w:rPr>
        <w:t xml:space="preserve">2. </w:t>
      </w:r>
      <w:r w:rsidRPr="005E25EE">
        <w:rPr>
          <w:sz w:val="20"/>
          <w:szCs w:val="20"/>
        </w:rPr>
        <w:tab/>
        <w:t>Anatomy</w:t>
      </w:r>
      <w:proofErr w:type="gramEnd"/>
      <w:r w:rsidRPr="005E25EE">
        <w:rPr>
          <w:sz w:val="20"/>
          <w:szCs w:val="20"/>
        </w:rPr>
        <w:t xml:space="preserve"> and Physiology</w:t>
      </w:r>
    </w:p>
    <w:p w14:paraId="65A308CE" w14:textId="77777777" w:rsidR="00567A24" w:rsidRPr="005E25EE" w:rsidRDefault="00567A24" w:rsidP="00567A24">
      <w:pPr>
        <w:numPr>
          <w:ilvl w:val="0"/>
          <w:numId w:val="16"/>
        </w:numPr>
        <w:tabs>
          <w:tab w:val="clear" w:pos="360"/>
        </w:tabs>
        <w:ind w:left="720"/>
        <w:rPr>
          <w:sz w:val="20"/>
          <w:szCs w:val="20"/>
        </w:rPr>
      </w:pPr>
      <w:proofErr w:type="spellStart"/>
      <w:r w:rsidRPr="005E25EE">
        <w:rPr>
          <w:bCs/>
          <w:sz w:val="20"/>
          <w:szCs w:val="20"/>
        </w:rPr>
        <w:t>Kapit</w:t>
      </w:r>
      <w:proofErr w:type="spellEnd"/>
      <w:r w:rsidRPr="005E25EE">
        <w:rPr>
          <w:bCs/>
          <w:sz w:val="20"/>
          <w:szCs w:val="20"/>
        </w:rPr>
        <w:t xml:space="preserve"> and Elson, </w:t>
      </w:r>
      <w:r w:rsidRPr="005E25EE">
        <w:rPr>
          <w:bCs/>
          <w:i/>
          <w:sz w:val="20"/>
          <w:szCs w:val="20"/>
        </w:rPr>
        <w:t>Anatomy Coloring Book</w:t>
      </w:r>
      <w:r w:rsidRPr="005E25EE">
        <w:rPr>
          <w:sz w:val="20"/>
          <w:szCs w:val="20"/>
        </w:rPr>
        <w:t>, or any other definitive anatomy manual approved by the senior or training teacher.</w:t>
      </w:r>
    </w:p>
    <w:p w14:paraId="3A95AC11" w14:textId="77777777" w:rsidR="00567A24" w:rsidRPr="005E25EE" w:rsidRDefault="00567A24" w:rsidP="00567A24">
      <w:pPr>
        <w:ind w:left="720"/>
        <w:rPr>
          <w:sz w:val="20"/>
          <w:szCs w:val="20"/>
        </w:rPr>
      </w:pPr>
    </w:p>
    <w:p w14:paraId="1AF6CADD" w14:textId="77777777" w:rsidR="00567A24" w:rsidRPr="005E25EE" w:rsidRDefault="00567A24" w:rsidP="00567A24">
      <w:pPr>
        <w:tabs>
          <w:tab w:val="left" w:pos="270"/>
        </w:tabs>
        <w:rPr>
          <w:sz w:val="20"/>
          <w:szCs w:val="20"/>
        </w:rPr>
      </w:pPr>
      <w:r w:rsidRPr="005E25EE">
        <w:rPr>
          <w:sz w:val="20"/>
          <w:szCs w:val="20"/>
        </w:rPr>
        <w:t>3.</w:t>
      </w:r>
      <w:r w:rsidRPr="005E25EE">
        <w:rPr>
          <w:sz w:val="20"/>
          <w:szCs w:val="20"/>
        </w:rPr>
        <w:tab/>
        <w:t>Philosophy</w:t>
      </w:r>
    </w:p>
    <w:p w14:paraId="08D14D17" w14:textId="77777777" w:rsidR="00567A24" w:rsidRPr="005E25EE" w:rsidRDefault="00567A24" w:rsidP="00567A24">
      <w:pPr>
        <w:numPr>
          <w:ilvl w:val="1"/>
          <w:numId w:val="16"/>
        </w:numPr>
        <w:tabs>
          <w:tab w:val="clear" w:pos="0"/>
        </w:tabs>
        <w:ind w:left="720"/>
        <w:rPr>
          <w:sz w:val="20"/>
          <w:szCs w:val="20"/>
        </w:rPr>
      </w:pPr>
      <w:r w:rsidRPr="005E25EE">
        <w:rPr>
          <w:sz w:val="20"/>
          <w:szCs w:val="20"/>
        </w:rPr>
        <w:t xml:space="preserve">B.K.S. </w:t>
      </w:r>
      <w:proofErr w:type="spellStart"/>
      <w:r w:rsidRPr="005E25EE">
        <w:rPr>
          <w:sz w:val="20"/>
          <w:szCs w:val="20"/>
        </w:rPr>
        <w:t>Iyengar</w:t>
      </w:r>
      <w:proofErr w:type="spellEnd"/>
      <w:r w:rsidRPr="005E25EE">
        <w:rPr>
          <w:sz w:val="20"/>
          <w:szCs w:val="20"/>
        </w:rPr>
        <w:t xml:space="preserve">, </w:t>
      </w:r>
      <w:r w:rsidRPr="005E25EE">
        <w:rPr>
          <w:i/>
          <w:sz w:val="20"/>
          <w:szCs w:val="20"/>
        </w:rPr>
        <w:t xml:space="preserve">Light on the Yoga Sutras of </w:t>
      </w:r>
      <w:proofErr w:type="spellStart"/>
      <w:r w:rsidRPr="005E25EE">
        <w:rPr>
          <w:i/>
          <w:sz w:val="20"/>
          <w:szCs w:val="20"/>
        </w:rPr>
        <w:t>Patanjali</w:t>
      </w:r>
      <w:proofErr w:type="spellEnd"/>
      <w:r w:rsidRPr="005E25EE">
        <w:rPr>
          <w:i/>
          <w:sz w:val="20"/>
          <w:szCs w:val="20"/>
        </w:rPr>
        <w:t>.</w:t>
      </w:r>
    </w:p>
    <w:p w14:paraId="608725CC" w14:textId="77777777" w:rsidR="00567A24" w:rsidRPr="005E25EE" w:rsidRDefault="00567A24" w:rsidP="00567A24">
      <w:pPr>
        <w:numPr>
          <w:ilvl w:val="1"/>
          <w:numId w:val="16"/>
        </w:numPr>
        <w:tabs>
          <w:tab w:val="clear" w:pos="0"/>
        </w:tabs>
        <w:ind w:left="720"/>
        <w:rPr>
          <w:sz w:val="20"/>
          <w:szCs w:val="20"/>
        </w:rPr>
      </w:pPr>
      <w:r w:rsidRPr="005E25EE">
        <w:rPr>
          <w:sz w:val="20"/>
          <w:szCs w:val="20"/>
        </w:rPr>
        <w:t xml:space="preserve">B.KS. </w:t>
      </w:r>
      <w:proofErr w:type="spellStart"/>
      <w:r w:rsidRPr="005E25EE">
        <w:rPr>
          <w:sz w:val="20"/>
          <w:szCs w:val="20"/>
        </w:rPr>
        <w:t>Iyengar</w:t>
      </w:r>
      <w:proofErr w:type="spellEnd"/>
      <w:r w:rsidRPr="005E25EE">
        <w:rPr>
          <w:sz w:val="20"/>
          <w:szCs w:val="20"/>
        </w:rPr>
        <w:t xml:space="preserve">, </w:t>
      </w:r>
      <w:r w:rsidRPr="005E25EE">
        <w:rPr>
          <w:i/>
          <w:sz w:val="20"/>
          <w:szCs w:val="20"/>
        </w:rPr>
        <w:t>Tree of Yoga.</w:t>
      </w:r>
    </w:p>
    <w:p w14:paraId="3BC1F706" w14:textId="77777777" w:rsidR="00567A24" w:rsidRPr="005E25EE" w:rsidRDefault="00567A24" w:rsidP="00567A24">
      <w:pPr>
        <w:numPr>
          <w:ilvl w:val="1"/>
          <w:numId w:val="16"/>
        </w:numPr>
        <w:tabs>
          <w:tab w:val="clear" w:pos="0"/>
        </w:tabs>
        <w:ind w:left="720"/>
        <w:rPr>
          <w:i/>
          <w:sz w:val="20"/>
          <w:szCs w:val="20"/>
        </w:rPr>
      </w:pPr>
      <w:r w:rsidRPr="005E25EE">
        <w:rPr>
          <w:sz w:val="20"/>
          <w:szCs w:val="20"/>
        </w:rPr>
        <w:t xml:space="preserve">B.K.S. </w:t>
      </w:r>
      <w:proofErr w:type="spellStart"/>
      <w:r w:rsidRPr="005E25EE">
        <w:rPr>
          <w:sz w:val="20"/>
          <w:szCs w:val="20"/>
        </w:rPr>
        <w:t>Iyengar</w:t>
      </w:r>
      <w:proofErr w:type="spellEnd"/>
      <w:r w:rsidRPr="005E25EE">
        <w:rPr>
          <w:sz w:val="20"/>
          <w:szCs w:val="20"/>
        </w:rPr>
        <w:t xml:space="preserve">, </w:t>
      </w:r>
      <w:r w:rsidRPr="005E25EE">
        <w:rPr>
          <w:i/>
          <w:sz w:val="20"/>
          <w:szCs w:val="20"/>
        </w:rPr>
        <w:t>Light on Life.</w:t>
      </w:r>
    </w:p>
    <w:p w14:paraId="1B2E7AF2" w14:textId="77777777" w:rsidR="00567A24" w:rsidRPr="005E25EE" w:rsidRDefault="00567A24" w:rsidP="00567A24">
      <w:pPr>
        <w:numPr>
          <w:ilvl w:val="1"/>
          <w:numId w:val="16"/>
        </w:numPr>
        <w:tabs>
          <w:tab w:val="clear" w:pos="0"/>
        </w:tabs>
        <w:ind w:left="720"/>
        <w:rPr>
          <w:sz w:val="20"/>
          <w:szCs w:val="20"/>
        </w:rPr>
      </w:pPr>
      <w:r w:rsidRPr="005E25EE">
        <w:rPr>
          <w:i/>
          <w:sz w:val="20"/>
          <w:szCs w:val="20"/>
        </w:rPr>
        <w:t>Bhagavad Gita</w:t>
      </w:r>
      <w:r w:rsidRPr="005E25EE">
        <w:rPr>
          <w:sz w:val="20"/>
          <w:szCs w:val="20"/>
        </w:rPr>
        <w:t xml:space="preserve"> (one of the versions below or one approved by the senior or training teacher):</w:t>
      </w:r>
    </w:p>
    <w:p w14:paraId="612F609E" w14:textId="77777777" w:rsidR="00567A24" w:rsidRPr="005E25EE" w:rsidRDefault="00567A24" w:rsidP="00567A24">
      <w:pPr>
        <w:numPr>
          <w:ilvl w:val="3"/>
          <w:numId w:val="16"/>
        </w:numPr>
        <w:rPr>
          <w:i/>
          <w:sz w:val="20"/>
          <w:szCs w:val="20"/>
        </w:rPr>
      </w:pPr>
      <w:r w:rsidRPr="005E25EE">
        <w:rPr>
          <w:sz w:val="20"/>
          <w:szCs w:val="20"/>
        </w:rPr>
        <w:t xml:space="preserve">S. </w:t>
      </w:r>
      <w:proofErr w:type="spellStart"/>
      <w:r w:rsidRPr="005E25EE">
        <w:rPr>
          <w:sz w:val="20"/>
          <w:szCs w:val="20"/>
        </w:rPr>
        <w:t>Radhakrishnan</w:t>
      </w:r>
      <w:proofErr w:type="spellEnd"/>
      <w:r w:rsidRPr="005E25EE">
        <w:rPr>
          <w:sz w:val="20"/>
          <w:szCs w:val="20"/>
        </w:rPr>
        <w:t xml:space="preserve">, </w:t>
      </w:r>
      <w:r w:rsidRPr="005E25EE">
        <w:rPr>
          <w:i/>
          <w:sz w:val="20"/>
          <w:szCs w:val="20"/>
        </w:rPr>
        <w:t>The Bhagavad Gita.</w:t>
      </w:r>
    </w:p>
    <w:p w14:paraId="719A6AE8" w14:textId="77777777" w:rsidR="00567A24" w:rsidRPr="005E25EE" w:rsidRDefault="00567A24" w:rsidP="00567A24">
      <w:pPr>
        <w:numPr>
          <w:ilvl w:val="3"/>
          <w:numId w:val="16"/>
        </w:numPr>
        <w:rPr>
          <w:i/>
          <w:sz w:val="20"/>
          <w:szCs w:val="20"/>
        </w:rPr>
      </w:pPr>
      <w:r w:rsidRPr="005E25EE">
        <w:rPr>
          <w:sz w:val="20"/>
          <w:szCs w:val="20"/>
        </w:rPr>
        <w:t xml:space="preserve">Christopher Isherwood and Swami </w:t>
      </w:r>
      <w:proofErr w:type="spellStart"/>
      <w:r w:rsidRPr="005E25EE">
        <w:rPr>
          <w:sz w:val="20"/>
          <w:szCs w:val="20"/>
        </w:rPr>
        <w:t>Prabhavananda</w:t>
      </w:r>
      <w:proofErr w:type="spellEnd"/>
      <w:r w:rsidRPr="005E25EE">
        <w:rPr>
          <w:sz w:val="20"/>
          <w:szCs w:val="20"/>
        </w:rPr>
        <w:t>,</w:t>
      </w:r>
      <w:r w:rsidRPr="005E25EE">
        <w:rPr>
          <w:i/>
          <w:sz w:val="20"/>
          <w:szCs w:val="20"/>
        </w:rPr>
        <w:t xml:space="preserve"> The Song of God.</w:t>
      </w:r>
    </w:p>
    <w:p w14:paraId="4C043A7F" w14:textId="77777777" w:rsidR="00567A24" w:rsidRPr="005E25EE" w:rsidRDefault="00567A24" w:rsidP="00567A24">
      <w:pPr>
        <w:numPr>
          <w:ilvl w:val="3"/>
          <w:numId w:val="16"/>
        </w:numPr>
        <w:rPr>
          <w:i/>
          <w:sz w:val="20"/>
          <w:szCs w:val="20"/>
        </w:rPr>
      </w:pPr>
      <w:r w:rsidRPr="005E25EE">
        <w:rPr>
          <w:sz w:val="20"/>
          <w:szCs w:val="20"/>
        </w:rPr>
        <w:t xml:space="preserve">Swami </w:t>
      </w:r>
      <w:proofErr w:type="spellStart"/>
      <w:r w:rsidRPr="005E25EE">
        <w:rPr>
          <w:sz w:val="20"/>
          <w:szCs w:val="20"/>
        </w:rPr>
        <w:t>Nikhilananda</w:t>
      </w:r>
      <w:proofErr w:type="spellEnd"/>
      <w:r w:rsidRPr="005E25EE">
        <w:rPr>
          <w:sz w:val="20"/>
          <w:szCs w:val="20"/>
        </w:rPr>
        <w:t xml:space="preserve">, </w:t>
      </w:r>
      <w:r w:rsidRPr="005E25EE">
        <w:rPr>
          <w:i/>
          <w:sz w:val="20"/>
          <w:szCs w:val="20"/>
        </w:rPr>
        <w:t>The Bhagavad Gita or Song of the Lord.</w:t>
      </w:r>
    </w:p>
    <w:p w14:paraId="5944E97C" w14:textId="77777777" w:rsidR="00567A24" w:rsidRPr="005E25EE" w:rsidRDefault="00567A24" w:rsidP="00567A24">
      <w:pPr>
        <w:numPr>
          <w:ilvl w:val="3"/>
          <w:numId w:val="16"/>
        </w:numPr>
        <w:rPr>
          <w:sz w:val="20"/>
          <w:szCs w:val="20"/>
        </w:rPr>
      </w:pPr>
      <w:r w:rsidRPr="005E25EE">
        <w:rPr>
          <w:sz w:val="20"/>
          <w:szCs w:val="20"/>
        </w:rPr>
        <w:t xml:space="preserve">Barbara </w:t>
      </w:r>
      <w:proofErr w:type="spellStart"/>
      <w:r w:rsidRPr="005E25EE">
        <w:rPr>
          <w:sz w:val="20"/>
          <w:szCs w:val="20"/>
        </w:rPr>
        <w:t>Stoler</w:t>
      </w:r>
      <w:proofErr w:type="spellEnd"/>
      <w:r w:rsidRPr="005E25EE">
        <w:rPr>
          <w:sz w:val="20"/>
          <w:szCs w:val="20"/>
        </w:rPr>
        <w:t xml:space="preserve"> Miller, </w:t>
      </w:r>
      <w:r w:rsidRPr="005E25EE">
        <w:rPr>
          <w:i/>
          <w:sz w:val="20"/>
          <w:szCs w:val="20"/>
        </w:rPr>
        <w:t>The</w:t>
      </w:r>
      <w:r w:rsidRPr="005E25EE">
        <w:rPr>
          <w:sz w:val="20"/>
          <w:szCs w:val="20"/>
        </w:rPr>
        <w:t xml:space="preserve"> </w:t>
      </w:r>
      <w:r w:rsidRPr="005E25EE">
        <w:rPr>
          <w:i/>
          <w:sz w:val="20"/>
          <w:szCs w:val="20"/>
        </w:rPr>
        <w:t>Bhagavad-Gita: Krishna’s Council in Time of War.</w:t>
      </w:r>
    </w:p>
    <w:p w14:paraId="43BE2199" w14:textId="77777777" w:rsidR="00567A24" w:rsidRPr="005E25EE" w:rsidRDefault="00567A24" w:rsidP="00567A24">
      <w:pPr>
        <w:numPr>
          <w:ilvl w:val="3"/>
          <w:numId w:val="16"/>
        </w:numPr>
        <w:spacing w:after="120"/>
        <w:rPr>
          <w:sz w:val="20"/>
          <w:szCs w:val="20"/>
        </w:rPr>
      </w:pPr>
      <w:r w:rsidRPr="005E25EE">
        <w:rPr>
          <w:sz w:val="20"/>
          <w:szCs w:val="20"/>
        </w:rPr>
        <w:t xml:space="preserve">Swami </w:t>
      </w:r>
      <w:proofErr w:type="spellStart"/>
      <w:r w:rsidRPr="005E25EE">
        <w:rPr>
          <w:sz w:val="20"/>
          <w:szCs w:val="20"/>
        </w:rPr>
        <w:t>Svatmarama</w:t>
      </w:r>
      <w:proofErr w:type="spellEnd"/>
      <w:r w:rsidRPr="005E25EE">
        <w:rPr>
          <w:sz w:val="20"/>
          <w:szCs w:val="20"/>
        </w:rPr>
        <w:t xml:space="preserve">, </w:t>
      </w:r>
      <w:r w:rsidRPr="005E25EE">
        <w:rPr>
          <w:i/>
          <w:sz w:val="20"/>
          <w:szCs w:val="20"/>
        </w:rPr>
        <w:t xml:space="preserve">Hatha Yoga </w:t>
      </w:r>
      <w:proofErr w:type="spellStart"/>
      <w:r w:rsidRPr="005E25EE">
        <w:rPr>
          <w:i/>
          <w:sz w:val="20"/>
          <w:szCs w:val="20"/>
        </w:rPr>
        <w:t>Pradipika</w:t>
      </w:r>
      <w:proofErr w:type="spellEnd"/>
      <w:r w:rsidRPr="005E25EE">
        <w:rPr>
          <w:i/>
          <w:sz w:val="20"/>
          <w:szCs w:val="20"/>
        </w:rPr>
        <w:t>.</w:t>
      </w:r>
    </w:p>
    <w:p w14:paraId="701BC578" w14:textId="10150763" w:rsidR="00567A24" w:rsidRPr="005E25EE" w:rsidRDefault="0032613E" w:rsidP="00567A24">
      <w:pPr>
        <w:pStyle w:val="Heading8"/>
        <w:rPr>
          <w:rFonts w:cs="Times New Roman"/>
        </w:rPr>
      </w:pPr>
      <w:bookmarkStart w:id="13" w:name="_Toc53529178"/>
      <w:r w:rsidRPr="005E25EE">
        <w:t>READING LIST</w:t>
      </w:r>
      <w:r>
        <w:t xml:space="preserve"> - </w:t>
      </w:r>
      <w:r w:rsidR="00567A24" w:rsidRPr="005E25EE">
        <w:rPr>
          <w:rFonts w:cs="Times New Roman"/>
        </w:rPr>
        <w:t>Recommended</w:t>
      </w:r>
      <w:bookmarkEnd w:id="13"/>
    </w:p>
    <w:p w14:paraId="74737318" w14:textId="77777777" w:rsidR="00567A24" w:rsidRPr="005E25EE" w:rsidRDefault="00567A24" w:rsidP="00567A24">
      <w:pPr>
        <w:numPr>
          <w:ilvl w:val="0"/>
          <w:numId w:val="17"/>
        </w:numPr>
        <w:rPr>
          <w:sz w:val="20"/>
          <w:szCs w:val="20"/>
        </w:rPr>
      </w:pPr>
      <w:r w:rsidRPr="005E25EE">
        <w:rPr>
          <w:sz w:val="20"/>
          <w:szCs w:val="20"/>
        </w:rPr>
        <w:t>Practical</w:t>
      </w:r>
    </w:p>
    <w:p w14:paraId="0C134C25" w14:textId="77777777" w:rsidR="00567A24" w:rsidRPr="005E25EE" w:rsidRDefault="00567A24" w:rsidP="00567A24">
      <w:pPr>
        <w:numPr>
          <w:ilvl w:val="0"/>
          <w:numId w:val="14"/>
        </w:numPr>
        <w:tabs>
          <w:tab w:val="clear" w:pos="1800"/>
        </w:tabs>
        <w:ind w:left="720"/>
        <w:rPr>
          <w:i/>
          <w:sz w:val="20"/>
          <w:szCs w:val="20"/>
        </w:rPr>
      </w:pPr>
      <w:r w:rsidRPr="005E25EE">
        <w:rPr>
          <w:sz w:val="20"/>
          <w:szCs w:val="20"/>
        </w:rPr>
        <w:t xml:space="preserve">Swati </w:t>
      </w:r>
      <w:proofErr w:type="spellStart"/>
      <w:r w:rsidRPr="005E25EE">
        <w:rPr>
          <w:sz w:val="20"/>
          <w:szCs w:val="20"/>
        </w:rPr>
        <w:t>Chanchani</w:t>
      </w:r>
      <w:proofErr w:type="spellEnd"/>
      <w:r w:rsidRPr="005E25EE">
        <w:rPr>
          <w:sz w:val="20"/>
          <w:szCs w:val="20"/>
        </w:rPr>
        <w:t xml:space="preserve"> and </w:t>
      </w:r>
      <w:proofErr w:type="spellStart"/>
      <w:r w:rsidRPr="005E25EE">
        <w:rPr>
          <w:sz w:val="20"/>
          <w:szCs w:val="20"/>
        </w:rPr>
        <w:t>Rajvi</w:t>
      </w:r>
      <w:proofErr w:type="spellEnd"/>
      <w:r w:rsidRPr="005E25EE">
        <w:rPr>
          <w:sz w:val="20"/>
          <w:szCs w:val="20"/>
        </w:rPr>
        <w:t xml:space="preserve"> </w:t>
      </w:r>
      <w:proofErr w:type="spellStart"/>
      <w:r w:rsidRPr="005E25EE">
        <w:rPr>
          <w:sz w:val="20"/>
          <w:szCs w:val="20"/>
        </w:rPr>
        <w:t>Chanchani</w:t>
      </w:r>
      <w:proofErr w:type="spellEnd"/>
      <w:r w:rsidRPr="005E25EE">
        <w:rPr>
          <w:sz w:val="20"/>
          <w:szCs w:val="20"/>
        </w:rPr>
        <w:t xml:space="preserve">, </w:t>
      </w:r>
      <w:r w:rsidRPr="005E25EE">
        <w:rPr>
          <w:i/>
          <w:sz w:val="20"/>
          <w:szCs w:val="20"/>
        </w:rPr>
        <w:t>Yoga for Children.</w:t>
      </w:r>
      <w:r w:rsidRPr="005E25EE">
        <w:rPr>
          <w:sz w:val="20"/>
          <w:szCs w:val="20"/>
        </w:rPr>
        <w:t xml:space="preserve"> </w:t>
      </w:r>
    </w:p>
    <w:p w14:paraId="5B5CD49F" w14:textId="468D99D2" w:rsidR="00567A24" w:rsidRPr="005E25EE" w:rsidRDefault="00567A24" w:rsidP="00567A24">
      <w:pPr>
        <w:numPr>
          <w:ilvl w:val="0"/>
          <w:numId w:val="14"/>
        </w:numPr>
        <w:tabs>
          <w:tab w:val="clear" w:pos="1800"/>
        </w:tabs>
        <w:ind w:left="720"/>
        <w:rPr>
          <w:i/>
          <w:sz w:val="20"/>
          <w:szCs w:val="20"/>
        </w:rPr>
      </w:pPr>
      <w:r w:rsidRPr="005E25EE">
        <w:rPr>
          <w:sz w:val="20"/>
          <w:szCs w:val="20"/>
        </w:rPr>
        <w:t xml:space="preserve">B.K.S. </w:t>
      </w:r>
      <w:proofErr w:type="spellStart"/>
      <w:r w:rsidRPr="005E25EE">
        <w:rPr>
          <w:sz w:val="20"/>
          <w:szCs w:val="20"/>
        </w:rPr>
        <w:t>Iyengar</w:t>
      </w:r>
      <w:proofErr w:type="spellEnd"/>
      <w:r w:rsidRPr="005E25EE">
        <w:rPr>
          <w:sz w:val="20"/>
          <w:szCs w:val="20"/>
        </w:rPr>
        <w:t xml:space="preserve">, </w:t>
      </w:r>
      <w:r w:rsidRPr="005E25EE">
        <w:rPr>
          <w:i/>
          <w:sz w:val="20"/>
          <w:szCs w:val="20"/>
        </w:rPr>
        <w:t>Yoga: The Path to Holistic Health</w:t>
      </w:r>
      <w:r w:rsidRPr="005E25EE">
        <w:rPr>
          <w:sz w:val="20"/>
          <w:szCs w:val="20"/>
        </w:rPr>
        <w:t xml:space="preserve"> (new edition)</w:t>
      </w:r>
      <w:r w:rsidRPr="005E25EE">
        <w:rPr>
          <w:i/>
          <w:sz w:val="20"/>
          <w:szCs w:val="20"/>
        </w:rPr>
        <w:t>.</w:t>
      </w:r>
    </w:p>
    <w:p w14:paraId="1355C5E9" w14:textId="02865D6B" w:rsidR="00567A24" w:rsidRPr="005E25EE" w:rsidRDefault="00567A24" w:rsidP="00567A24">
      <w:pPr>
        <w:numPr>
          <w:ilvl w:val="0"/>
          <w:numId w:val="14"/>
        </w:numPr>
        <w:tabs>
          <w:tab w:val="left" w:pos="720"/>
        </w:tabs>
        <w:ind w:left="720"/>
        <w:rPr>
          <w:sz w:val="20"/>
          <w:szCs w:val="20"/>
        </w:rPr>
      </w:pPr>
      <w:proofErr w:type="spellStart"/>
      <w:r w:rsidRPr="005E25EE">
        <w:rPr>
          <w:i/>
          <w:sz w:val="20"/>
          <w:szCs w:val="20"/>
        </w:rPr>
        <w:t>Astadala</w:t>
      </w:r>
      <w:proofErr w:type="spellEnd"/>
      <w:r w:rsidRPr="005E25EE">
        <w:rPr>
          <w:i/>
          <w:sz w:val="20"/>
          <w:szCs w:val="20"/>
        </w:rPr>
        <w:t xml:space="preserve"> </w:t>
      </w:r>
      <w:proofErr w:type="spellStart"/>
      <w:r w:rsidRPr="005E25EE">
        <w:rPr>
          <w:i/>
          <w:sz w:val="20"/>
          <w:szCs w:val="20"/>
        </w:rPr>
        <w:t>Yogamala</w:t>
      </w:r>
      <w:proofErr w:type="spellEnd"/>
      <w:r w:rsidR="00691539">
        <w:rPr>
          <w:sz w:val="20"/>
          <w:szCs w:val="20"/>
        </w:rPr>
        <w:t>, Vols. 1 – 8</w:t>
      </w:r>
    </w:p>
    <w:p w14:paraId="5C962F92" w14:textId="77777777" w:rsidR="00567A24" w:rsidRPr="005E25EE" w:rsidRDefault="00567A24" w:rsidP="00567A24">
      <w:pPr>
        <w:numPr>
          <w:ilvl w:val="0"/>
          <w:numId w:val="14"/>
        </w:numPr>
        <w:tabs>
          <w:tab w:val="clear" w:pos="1800"/>
        </w:tabs>
        <w:ind w:left="720"/>
        <w:rPr>
          <w:i/>
          <w:sz w:val="20"/>
          <w:szCs w:val="20"/>
        </w:rPr>
      </w:pPr>
      <w:proofErr w:type="spellStart"/>
      <w:r w:rsidRPr="005E25EE">
        <w:rPr>
          <w:sz w:val="20"/>
          <w:szCs w:val="20"/>
        </w:rPr>
        <w:t>Prashant</w:t>
      </w:r>
      <w:proofErr w:type="spellEnd"/>
      <w:r w:rsidRPr="005E25EE">
        <w:rPr>
          <w:sz w:val="20"/>
          <w:szCs w:val="20"/>
        </w:rPr>
        <w:t xml:space="preserve"> S. </w:t>
      </w:r>
      <w:proofErr w:type="spellStart"/>
      <w:r w:rsidRPr="005E25EE">
        <w:rPr>
          <w:sz w:val="20"/>
          <w:szCs w:val="20"/>
        </w:rPr>
        <w:t>Iyengar</w:t>
      </w:r>
      <w:proofErr w:type="spellEnd"/>
      <w:r w:rsidRPr="005E25EE">
        <w:rPr>
          <w:sz w:val="20"/>
          <w:szCs w:val="20"/>
        </w:rPr>
        <w:t xml:space="preserve">, </w:t>
      </w:r>
      <w:r w:rsidRPr="005E25EE">
        <w:rPr>
          <w:i/>
          <w:sz w:val="20"/>
          <w:szCs w:val="20"/>
        </w:rPr>
        <w:t xml:space="preserve">Alpha and Omega of </w:t>
      </w:r>
      <w:proofErr w:type="spellStart"/>
      <w:r w:rsidRPr="005E25EE">
        <w:rPr>
          <w:i/>
          <w:sz w:val="20"/>
          <w:szCs w:val="20"/>
        </w:rPr>
        <w:t>Trikonasana</w:t>
      </w:r>
      <w:proofErr w:type="spellEnd"/>
      <w:r w:rsidRPr="005E25EE">
        <w:rPr>
          <w:i/>
          <w:sz w:val="20"/>
          <w:szCs w:val="20"/>
        </w:rPr>
        <w:t>.</w:t>
      </w:r>
    </w:p>
    <w:p w14:paraId="08ABC929" w14:textId="77777777" w:rsidR="00567A24" w:rsidRPr="005E25EE" w:rsidRDefault="00567A24" w:rsidP="00567A24">
      <w:pPr>
        <w:numPr>
          <w:ilvl w:val="0"/>
          <w:numId w:val="14"/>
        </w:numPr>
        <w:tabs>
          <w:tab w:val="clear" w:pos="1800"/>
        </w:tabs>
        <w:ind w:left="720"/>
        <w:rPr>
          <w:i/>
          <w:sz w:val="20"/>
          <w:szCs w:val="20"/>
        </w:rPr>
      </w:pPr>
      <w:r w:rsidRPr="005E25EE">
        <w:rPr>
          <w:sz w:val="20"/>
          <w:szCs w:val="20"/>
        </w:rPr>
        <w:t xml:space="preserve">Lois Steinberg, </w:t>
      </w:r>
      <w:proofErr w:type="spellStart"/>
      <w:r w:rsidRPr="005E25EE">
        <w:rPr>
          <w:i/>
          <w:sz w:val="20"/>
          <w:szCs w:val="20"/>
        </w:rPr>
        <w:t>Geeta</w:t>
      </w:r>
      <w:proofErr w:type="spellEnd"/>
      <w:r w:rsidRPr="005E25EE">
        <w:rPr>
          <w:i/>
          <w:sz w:val="20"/>
          <w:szCs w:val="20"/>
        </w:rPr>
        <w:t xml:space="preserve"> S. </w:t>
      </w:r>
      <w:proofErr w:type="spellStart"/>
      <w:r w:rsidRPr="005E25EE">
        <w:rPr>
          <w:i/>
          <w:sz w:val="20"/>
          <w:szCs w:val="20"/>
        </w:rPr>
        <w:t>Iyengar’s</w:t>
      </w:r>
      <w:proofErr w:type="spellEnd"/>
      <w:r w:rsidRPr="005E25EE">
        <w:rPr>
          <w:i/>
          <w:sz w:val="20"/>
          <w:szCs w:val="20"/>
        </w:rPr>
        <w:t xml:space="preserve"> Guide to a Woman’s Yoga Practice</w:t>
      </w:r>
      <w:r w:rsidRPr="005E25EE">
        <w:rPr>
          <w:sz w:val="20"/>
          <w:szCs w:val="20"/>
        </w:rPr>
        <w:t>,</w:t>
      </w:r>
      <w:r w:rsidRPr="005E25EE">
        <w:rPr>
          <w:i/>
          <w:sz w:val="20"/>
          <w:szCs w:val="20"/>
        </w:rPr>
        <w:t xml:space="preserve"> </w:t>
      </w:r>
      <w:r w:rsidRPr="005E25EE">
        <w:rPr>
          <w:sz w:val="20"/>
          <w:szCs w:val="20"/>
        </w:rPr>
        <w:t>Vol. 1, (menstruation).</w:t>
      </w:r>
    </w:p>
    <w:p w14:paraId="4150EA8F" w14:textId="77777777" w:rsidR="00567A24" w:rsidRPr="005E25EE" w:rsidRDefault="00567A24" w:rsidP="00567A24">
      <w:pPr>
        <w:numPr>
          <w:ilvl w:val="0"/>
          <w:numId w:val="14"/>
        </w:numPr>
        <w:tabs>
          <w:tab w:val="clear" w:pos="1800"/>
        </w:tabs>
        <w:ind w:left="720"/>
        <w:rPr>
          <w:i/>
          <w:sz w:val="20"/>
          <w:szCs w:val="20"/>
        </w:rPr>
      </w:pPr>
      <w:r w:rsidRPr="005E25EE">
        <w:rPr>
          <w:sz w:val="20"/>
          <w:szCs w:val="20"/>
        </w:rPr>
        <w:t xml:space="preserve">Lois Steinberg, </w:t>
      </w:r>
      <w:proofErr w:type="spellStart"/>
      <w:r w:rsidRPr="005E25EE">
        <w:rPr>
          <w:i/>
          <w:sz w:val="20"/>
          <w:szCs w:val="20"/>
        </w:rPr>
        <w:t>Iyengar</w:t>
      </w:r>
      <w:proofErr w:type="spellEnd"/>
      <w:r w:rsidRPr="005E25EE">
        <w:rPr>
          <w:i/>
          <w:sz w:val="20"/>
          <w:szCs w:val="20"/>
        </w:rPr>
        <w:t xml:space="preserve"> Yoga Therapeutics – The Knee, Neck and Shoulders</w:t>
      </w:r>
      <w:r w:rsidRPr="005E25EE">
        <w:rPr>
          <w:sz w:val="20"/>
          <w:szCs w:val="20"/>
        </w:rPr>
        <w:t>.</w:t>
      </w:r>
    </w:p>
    <w:p w14:paraId="5843406C" w14:textId="77777777" w:rsidR="00567A24" w:rsidRPr="005E25EE" w:rsidRDefault="00567A24" w:rsidP="00567A24">
      <w:pPr>
        <w:numPr>
          <w:ilvl w:val="0"/>
          <w:numId w:val="14"/>
        </w:numPr>
        <w:tabs>
          <w:tab w:val="left" w:pos="720"/>
        </w:tabs>
        <w:ind w:left="720"/>
        <w:rPr>
          <w:sz w:val="20"/>
          <w:szCs w:val="20"/>
        </w:rPr>
      </w:pPr>
      <w:r w:rsidRPr="005E25EE">
        <w:rPr>
          <w:sz w:val="20"/>
          <w:szCs w:val="20"/>
        </w:rPr>
        <w:t xml:space="preserve">Silva Mehta, Mira Mehta, and </w:t>
      </w:r>
      <w:proofErr w:type="spellStart"/>
      <w:r w:rsidRPr="005E25EE">
        <w:rPr>
          <w:sz w:val="20"/>
          <w:szCs w:val="20"/>
        </w:rPr>
        <w:t>Shyam</w:t>
      </w:r>
      <w:proofErr w:type="spellEnd"/>
      <w:r w:rsidRPr="005E25EE">
        <w:rPr>
          <w:sz w:val="20"/>
          <w:szCs w:val="20"/>
        </w:rPr>
        <w:t xml:space="preserve"> Mehta, </w:t>
      </w:r>
      <w:r w:rsidRPr="005E25EE">
        <w:rPr>
          <w:i/>
          <w:sz w:val="20"/>
          <w:szCs w:val="20"/>
        </w:rPr>
        <w:t xml:space="preserve">Yoga the </w:t>
      </w:r>
      <w:proofErr w:type="spellStart"/>
      <w:r w:rsidRPr="005E25EE">
        <w:rPr>
          <w:i/>
          <w:sz w:val="20"/>
          <w:szCs w:val="20"/>
        </w:rPr>
        <w:t>Iyengar</w:t>
      </w:r>
      <w:proofErr w:type="spellEnd"/>
      <w:r w:rsidRPr="005E25EE">
        <w:rPr>
          <w:i/>
          <w:sz w:val="20"/>
          <w:szCs w:val="20"/>
        </w:rPr>
        <w:t xml:space="preserve"> Way. </w:t>
      </w:r>
    </w:p>
    <w:p w14:paraId="270B4C39" w14:textId="77777777" w:rsidR="00567A24" w:rsidRPr="005E25EE" w:rsidRDefault="00567A24" w:rsidP="00567A24">
      <w:pPr>
        <w:numPr>
          <w:ilvl w:val="0"/>
          <w:numId w:val="14"/>
        </w:numPr>
        <w:tabs>
          <w:tab w:val="left" w:pos="720"/>
        </w:tabs>
        <w:ind w:left="720"/>
        <w:rPr>
          <w:sz w:val="20"/>
          <w:szCs w:val="20"/>
        </w:rPr>
      </w:pPr>
      <w:r w:rsidRPr="005E25EE">
        <w:rPr>
          <w:sz w:val="20"/>
          <w:szCs w:val="20"/>
        </w:rPr>
        <w:t xml:space="preserve">Mira Mehta, </w:t>
      </w:r>
      <w:r w:rsidRPr="005E25EE">
        <w:rPr>
          <w:i/>
          <w:sz w:val="20"/>
          <w:szCs w:val="20"/>
        </w:rPr>
        <w:t>Yoga for Health</w:t>
      </w:r>
      <w:r w:rsidRPr="005E25EE">
        <w:rPr>
          <w:sz w:val="20"/>
          <w:szCs w:val="20"/>
        </w:rPr>
        <w:t>, (covers Ayurveda).</w:t>
      </w:r>
    </w:p>
    <w:p w14:paraId="7777EA24" w14:textId="77777777" w:rsidR="00567A24" w:rsidRPr="005E25EE" w:rsidRDefault="00567A24" w:rsidP="00567A24">
      <w:pPr>
        <w:numPr>
          <w:ilvl w:val="0"/>
          <w:numId w:val="14"/>
        </w:numPr>
        <w:tabs>
          <w:tab w:val="left" w:pos="720"/>
        </w:tabs>
        <w:ind w:left="720"/>
        <w:rPr>
          <w:sz w:val="20"/>
          <w:szCs w:val="20"/>
        </w:rPr>
      </w:pPr>
      <w:r w:rsidRPr="005E25EE">
        <w:rPr>
          <w:sz w:val="20"/>
          <w:szCs w:val="20"/>
        </w:rPr>
        <w:t xml:space="preserve">Mira Mehta, with Krishna S. </w:t>
      </w:r>
      <w:proofErr w:type="spellStart"/>
      <w:r w:rsidRPr="005E25EE">
        <w:rPr>
          <w:sz w:val="20"/>
          <w:szCs w:val="20"/>
        </w:rPr>
        <w:t>Arjunwadkar</w:t>
      </w:r>
      <w:proofErr w:type="spellEnd"/>
      <w:r w:rsidRPr="005E25EE">
        <w:rPr>
          <w:sz w:val="20"/>
          <w:szCs w:val="20"/>
        </w:rPr>
        <w:t xml:space="preserve">, </w:t>
      </w:r>
      <w:r w:rsidRPr="005E25EE">
        <w:rPr>
          <w:i/>
          <w:sz w:val="20"/>
          <w:szCs w:val="20"/>
        </w:rPr>
        <w:t>Yoga Explained.</w:t>
      </w:r>
      <w:r w:rsidRPr="005E25EE">
        <w:rPr>
          <w:sz w:val="20"/>
          <w:szCs w:val="20"/>
        </w:rPr>
        <w:t xml:space="preserve"> </w:t>
      </w:r>
    </w:p>
    <w:p w14:paraId="4E5E5333" w14:textId="77777777" w:rsidR="00567A24" w:rsidRPr="005E25EE" w:rsidRDefault="00567A24" w:rsidP="00567A24">
      <w:pPr>
        <w:numPr>
          <w:ilvl w:val="0"/>
          <w:numId w:val="14"/>
        </w:numPr>
        <w:tabs>
          <w:tab w:val="left" w:pos="720"/>
        </w:tabs>
        <w:ind w:left="720"/>
        <w:rPr>
          <w:sz w:val="20"/>
          <w:szCs w:val="20"/>
        </w:rPr>
      </w:pPr>
      <w:r w:rsidRPr="005E25EE">
        <w:rPr>
          <w:sz w:val="20"/>
          <w:szCs w:val="20"/>
        </w:rPr>
        <w:t xml:space="preserve">Mira Mehta, </w:t>
      </w:r>
      <w:r w:rsidRPr="005E25EE">
        <w:rPr>
          <w:i/>
          <w:sz w:val="20"/>
          <w:szCs w:val="20"/>
        </w:rPr>
        <w:t>How to Do Yoga</w:t>
      </w:r>
      <w:r w:rsidRPr="005E25EE">
        <w:rPr>
          <w:sz w:val="20"/>
          <w:szCs w:val="20"/>
        </w:rPr>
        <w:t>.</w:t>
      </w:r>
    </w:p>
    <w:p w14:paraId="13AAA991" w14:textId="77777777" w:rsidR="00567A24" w:rsidRPr="005E25EE" w:rsidRDefault="00567A24" w:rsidP="00567A24">
      <w:pPr>
        <w:numPr>
          <w:ilvl w:val="0"/>
          <w:numId w:val="14"/>
        </w:numPr>
        <w:tabs>
          <w:tab w:val="left" w:pos="720"/>
        </w:tabs>
        <w:ind w:left="720"/>
        <w:rPr>
          <w:sz w:val="20"/>
          <w:szCs w:val="20"/>
        </w:rPr>
      </w:pPr>
      <w:r w:rsidRPr="005E25EE">
        <w:rPr>
          <w:sz w:val="20"/>
          <w:szCs w:val="20"/>
        </w:rPr>
        <w:t xml:space="preserve">Mary </w:t>
      </w:r>
      <w:proofErr w:type="spellStart"/>
      <w:r w:rsidRPr="005E25EE">
        <w:rPr>
          <w:sz w:val="20"/>
          <w:szCs w:val="20"/>
        </w:rPr>
        <w:t>Pullig</w:t>
      </w:r>
      <w:proofErr w:type="spellEnd"/>
      <w:r w:rsidRPr="005E25EE">
        <w:rPr>
          <w:sz w:val="20"/>
          <w:szCs w:val="20"/>
        </w:rPr>
        <w:t xml:space="preserve"> Schatz,</w:t>
      </w:r>
      <w:r w:rsidRPr="005E25EE">
        <w:rPr>
          <w:i/>
          <w:sz w:val="20"/>
          <w:szCs w:val="20"/>
        </w:rPr>
        <w:t xml:space="preserve"> Back Care Basics.</w:t>
      </w:r>
      <w:r w:rsidRPr="005E25EE">
        <w:rPr>
          <w:sz w:val="20"/>
          <w:szCs w:val="20"/>
        </w:rPr>
        <w:t xml:space="preserve"> </w:t>
      </w:r>
    </w:p>
    <w:p w14:paraId="1537D195" w14:textId="77777777" w:rsidR="00567A24" w:rsidRPr="005E25EE" w:rsidRDefault="00567A24" w:rsidP="00567A24">
      <w:pPr>
        <w:numPr>
          <w:ilvl w:val="0"/>
          <w:numId w:val="14"/>
        </w:numPr>
        <w:tabs>
          <w:tab w:val="left" w:pos="720"/>
        </w:tabs>
        <w:ind w:left="720"/>
        <w:rPr>
          <w:sz w:val="20"/>
          <w:szCs w:val="20"/>
        </w:rPr>
      </w:pPr>
      <w:r w:rsidRPr="005E25EE">
        <w:rPr>
          <w:sz w:val="20"/>
          <w:szCs w:val="20"/>
        </w:rPr>
        <w:t xml:space="preserve">Christine </w:t>
      </w:r>
      <w:proofErr w:type="spellStart"/>
      <w:r w:rsidRPr="005E25EE">
        <w:rPr>
          <w:sz w:val="20"/>
          <w:szCs w:val="20"/>
        </w:rPr>
        <w:t>Saudek</w:t>
      </w:r>
      <w:proofErr w:type="spellEnd"/>
      <w:r w:rsidRPr="005E25EE">
        <w:rPr>
          <w:sz w:val="20"/>
          <w:szCs w:val="20"/>
        </w:rPr>
        <w:t xml:space="preserve">, </w:t>
      </w:r>
      <w:r w:rsidRPr="005E25EE">
        <w:rPr>
          <w:i/>
          <w:sz w:val="20"/>
          <w:szCs w:val="20"/>
        </w:rPr>
        <w:t xml:space="preserve">Yoga </w:t>
      </w:r>
      <w:proofErr w:type="spellStart"/>
      <w:r w:rsidRPr="005E25EE">
        <w:rPr>
          <w:i/>
          <w:sz w:val="20"/>
          <w:szCs w:val="20"/>
        </w:rPr>
        <w:t>Kurunta</w:t>
      </w:r>
      <w:proofErr w:type="spellEnd"/>
      <w:r w:rsidRPr="005E25EE">
        <w:rPr>
          <w:i/>
          <w:sz w:val="20"/>
          <w:szCs w:val="20"/>
        </w:rPr>
        <w:t xml:space="preserve">: An Exploration In the Use of Wall Ropes in the Practice of Yoga </w:t>
      </w:r>
      <w:proofErr w:type="spellStart"/>
      <w:r w:rsidRPr="005E25EE">
        <w:rPr>
          <w:i/>
          <w:sz w:val="20"/>
          <w:szCs w:val="20"/>
        </w:rPr>
        <w:t>Asanas</w:t>
      </w:r>
      <w:proofErr w:type="spellEnd"/>
      <w:r w:rsidRPr="005E25EE">
        <w:rPr>
          <w:i/>
          <w:sz w:val="20"/>
          <w:szCs w:val="20"/>
        </w:rPr>
        <w:t>.</w:t>
      </w:r>
    </w:p>
    <w:p w14:paraId="196FF38F" w14:textId="77777777" w:rsidR="00567A24" w:rsidRPr="005E25EE" w:rsidRDefault="00567A24" w:rsidP="00567A24">
      <w:pPr>
        <w:numPr>
          <w:ilvl w:val="0"/>
          <w:numId w:val="14"/>
        </w:numPr>
        <w:tabs>
          <w:tab w:val="left" w:pos="720"/>
        </w:tabs>
        <w:ind w:left="720"/>
        <w:rPr>
          <w:sz w:val="20"/>
          <w:szCs w:val="20"/>
        </w:rPr>
      </w:pPr>
      <w:proofErr w:type="spellStart"/>
      <w:r w:rsidRPr="005E25EE">
        <w:rPr>
          <w:sz w:val="20"/>
          <w:szCs w:val="20"/>
        </w:rPr>
        <w:t>Rajvi</w:t>
      </w:r>
      <w:proofErr w:type="spellEnd"/>
      <w:r w:rsidRPr="005E25EE">
        <w:rPr>
          <w:sz w:val="20"/>
          <w:szCs w:val="20"/>
        </w:rPr>
        <w:t xml:space="preserve"> Mehta, editor, </w:t>
      </w:r>
      <w:r w:rsidRPr="005E25EE">
        <w:rPr>
          <w:i/>
          <w:sz w:val="20"/>
          <w:szCs w:val="20"/>
        </w:rPr>
        <w:t xml:space="preserve">Yoga </w:t>
      </w:r>
      <w:proofErr w:type="spellStart"/>
      <w:r w:rsidRPr="005E25EE">
        <w:rPr>
          <w:i/>
          <w:sz w:val="20"/>
          <w:szCs w:val="20"/>
        </w:rPr>
        <w:t>Rahasya</w:t>
      </w:r>
      <w:proofErr w:type="spellEnd"/>
      <w:r w:rsidRPr="005E25EE">
        <w:rPr>
          <w:sz w:val="20"/>
          <w:szCs w:val="20"/>
        </w:rPr>
        <w:t xml:space="preserve"> (Journal of RIMYI), ongoing</w:t>
      </w:r>
      <w:r w:rsidRPr="005E25EE">
        <w:rPr>
          <w:i/>
          <w:sz w:val="20"/>
          <w:szCs w:val="20"/>
        </w:rPr>
        <w:t>.</w:t>
      </w:r>
    </w:p>
    <w:p w14:paraId="76DF71CA" w14:textId="77777777" w:rsidR="00567A24" w:rsidRPr="005E25EE" w:rsidRDefault="00567A24" w:rsidP="00567A24">
      <w:pPr>
        <w:numPr>
          <w:ilvl w:val="0"/>
          <w:numId w:val="14"/>
        </w:numPr>
        <w:tabs>
          <w:tab w:val="left" w:pos="720"/>
        </w:tabs>
        <w:ind w:left="720"/>
        <w:rPr>
          <w:sz w:val="20"/>
          <w:szCs w:val="20"/>
        </w:rPr>
      </w:pPr>
      <w:r w:rsidRPr="005E25EE">
        <w:rPr>
          <w:sz w:val="20"/>
          <w:szCs w:val="20"/>
        </w:rPr>
        <w:t xml:space="preserve">Linda </w:t>
      </w:r>
      <w:proofErr w:type="spellStart"/>
      <w:r w:rsidRPr="005E25EE">
        <w:rPr>
          <w:sz w:val="20"/>
          <w:szCs w:val="20"/>
        </w:rPr>
        <w:t>Sparrowe</w:t>
      </w:r>
      <w:proofErr w:type="spellEnd"/>
      <w:r w:rsidRPr="005E25EE">
        <w:rPr>
          <w:sz w:val="20"/>
          <w:szCs w:val="20"/>
        </w:rPr>
        <w:t xml:space="preserve"> and Patricia Walden, </w:t>
      </w:r>
      <w:r w:rsidRPr="005E25EE">
        <w:rPr>
          <w:i/>
          <w:sz w:val="20"/>
          <w:szCs w:val="20"/>
        </w:rPr>
        <w:t>The Woman’s Book of Yoga and Health: A Lifelong Guide to Wellness</w:t>
      </w:r>
      <w:r w:rsidRPr="005E25EE">
        <w:rPr>
          <w:sz w:val="20"/>
          <w:szCs w:val="20"/>
        </w:rPr>
        <w:t xml:space="preserve">. </w:t>
      </w:r>
    </w:p>
    <w:p w14:paraId="751D3F1A" w14:textId="1FBA585C" w:rsidR="00567A24" w:rsidRPr="005E25EE" w:rsidRDefault="00567A24" w:rsidP="00567A24">
      <w:pPr>
        <w:numPr>
          <w:ilvl w:val="0"/>
          <w:numId w:val="14"/>
        </w:numPr>
        <w:tabs>
          <w:tab w:val="left" w:pos="720"/>
        </w:tabs>
        <w:ind w:left="720"/>
        <w:rPr>
          <w:sz w:val="20"/>
          <w:szCs w:val="20"/>
        </w:rPr>
      </w:pPr>
      <w:r w:rsidRPr="005E25EE">
        <w:rPr>
          <w:sz w:val="20"/>
          <w:szCs w:val="20"/>
        </w:rPr>
        <w:t xml:space="preserve">Bobby </w:t>
      </w:r>
      <w:proofErr w:type="spellStart"/>
      <w:r w:rsidRPr="005E25EE">
        <w:rPr>
          <w:sz w:val="20"/>
          <w:szCs w:val="20"/>
        </w:rPr>
        <w:t>Clennel</w:t>
      </w:r>
      <w:r w:rsidR="00B369D6" w:rsidRPr="005E25EE">
        <w:rPr>
          <w:sz w:val="20"/>
          <w:szCs w:val="20"/>
        </w:rPr>
        <w:t>l</w:t>
      </w:r>
      <w:proofErr w:type="spellEnd"/>
      <w:r w:rsidRPr="005E25EE">
        <w:rPr>
          <w:sz w:val="20"/>
          <w:szCs w:val="20"/>
        </w:rPr>
        <w:t xml:space="preserve">, </w:t>
      </w:r>
      <w:r w:rsidRPr="005E25EE">
        <w:rPr>
          <w:i/>
          <w:sz w:val="20"/>
          <w:szCs w:val="20"/>
        </w:rPr>
        <w:t>The Woman’s Yoga Book</w:t>
      </w:r>
      <w:r w:rsidRPr="005E25EE">
        <w:rPr>
          <w:sz w:val="20"/>
          <w:szCs w:val="20"/>
        </w:rPr>
        <w:t>.</w:t>
      </w:r>
    </w:p>
    <w:p w14:paraId="7E0AB7DC" w14:textId="77777777" w:rsidR="00567A24" w:rsidRPr="005E25EE" w:rsidRDefault="00567A24" w:rsidP="00567A24">
      <w:pPr>
        <w:numPr>
          <w:ilvl w:val="0"/>
          <w:numId w:val="14"/>
        </w:numPr>
        <w:tabs>
          <w:tab w:val="left" w:pos="720"/>
        </w:tabs>
        <w:ind w:left="720"/>
        <w:rPr>
          <w:sz w:val="20"/>
          <w:szCs w:val="20"/>
        </w:rPr>
      </w:pPr>
      <w:r w:rsidRPr="005E25EE">
        <w:rPr>
          <w:sz w:val="20"/>
          <w:szCs w:val="20"/>
        </w:rPr>
        <w:t xml:space="preserve">Course notes from documented international workshops with </w:t>
      </w:r>
      <w:proofErr w:type="spellStart"/>
      <w:r w:rsidRPr="005E25EE">
        <w:rPr>
          <w:sz w:val="20"/>
          <w:szCs w:val="20"/>
        </w:rPr>
        <w:t>Geeta</w:t>
      </w:r>
      <w:proofErr w:type="spellEnd"/>
      <w:r w:rsidRPr="005E25EE">
        <w:rPr>
          <w:sz w:val="20"/>
          <w:szCs w:val="20"/>
        </w:rPr>
        <w:t xml:space="preserve"> S. </w:t>
      </w:r>
      <w:proofErr w:type="spellStart"/>
      <w:r w:rsidRPr="005E25EE">
        <w:rPr>
          <w:sz w:val="20"/>
          <w:szCs w:val="20"/>
        </w:rPr>
        <w:t>Iyengar</w:t>
      </w:r>
      <w:proofErr w:type="spellEnd"/>
      <w:r w:rsidRPr="005E25EE">
        <w:rPr>
          <w:sz w:val="20"/>
          <w:szCs w:val="20"/>
        </w:rPr>
        <w:t>.</w:t>
      </w:r>
      <w:r w:rsidRPr="005E25EE">
        <w:rPr>
          <w:sz w:val="20"/>
          <w:szCs w:val="20"/>
        </w:rPr>
        <w:br/>
      </w:r>
    </w:p>
    <w:p w14:paraId="7C3C7704" w14:textId="77777777" w:rsidR="00567A24" w:rsidRPr="005E25EE" w:rsidRDefault="00567A24" w:rsidP="00567A24">
      <w:pPr>
        <w:numPr>
          <w:ilvl w:val="0"/>
          <w:numId w:val="17"/>
        </w:numPr>
        <w:rPr>
          <w:sz w:val="20"/>
          <w:szCs w:val="20"/>
        </w:rPr>
      </w:pPr>
      <w:r w:rsidRPr="005E25EE">
        <w:rPr>
          <w:sz w:val="20"/>
          <w:szCs w:val="20"/>
        </w:rPr>
        <w:t>Anatomy</w:t>
      </w:r>
    </w:p>
    <w:p w14:paraId="36AEDDA6" w14:textId="77777777" w:rsidR="00567A24" w:rsidRPr="005E25EE" w:rsidRDefault="00567A24" w:rsidP="00567A24">
      <w:pPr>
        <w:numPr>
          <w:ilvl w:val="2"/>
          <w:numId w:val="17"/>
        </w:numPr>
        <w:rPr>
          <w:sz w:val="20"/>
          <w:szCs w:val="20"/>
        </w:rPr>
      </w:pPr>
      <w:proofErr w:type="spellStart"/>
      <w:r w:rsidRPr="005E25EE">
        <w:rPr>
          <w:sz w:val="20"/>
          <w:szCs w:val="20"/>
        </w:rPr>
        <w:t>Blandine</w:t>
      </w:r>
      <w:proofErr w:type="spellEnd"/>
      <w:r w:rsidRPr="005E25EE">
        <w:rPr>
          <w:sz w:val="20"/>
          <w:szCs w:val="20"/>
        </w:rPr>
        <w:t xml:space="preserve"> Calais-</w:t>
      </w:r>
      <w:proofErr w:type="spellStart"/>
      <w:r w:rsidRPr="005E25EE">
        <w:rPr>
          <w:sz w:val="20"/>
          <w:szCs w:val="20"/>
        </w:rPr>
        <w:t>Germain</w:t>
      </w:r>
      <w:proofErr w:type="spellEnd"/>
      <w:r w:rsidRPr="005E25EE">
        <w:rPr>
          <w:sz w:val="20"/>
          <w:szCs w:val="20"/>
        </w:rPr>
        <w:t xml:space="preserve">, </w:t>
      </w:r>
      <w:r w:rsidRPr="005E25EE">
        <w:rPr>
          <w:i/>
          <w:sz w:val="20"/>
          <w:szCs w:val="20"/>
        </w:rPr>
        <w:t>Anatomy of Movement.</w:t>
      </w:r>
    </w:p>
    <w:p w14:paraId="6D79F342" w14:textId="77777777" w:rsidR="00567A24" w:rsidRPr="005E25EE" w:rsidRDefault="00567A24" w:rsidP="00567A24">
      <w:pPr>
        <w:numPr>
          <w:ilvl w:val="2"/>
          <w:numId w:val="17"/>
        </w:numPr>
        <w:rPr>
          <w:sz w:val="20"/>
          <w:szCs w:val="20"/>
        </w:rPr>
      </w:pPr>
      <w:r w:rsidRPr="005E25EE">
        <w:rPr>
          <w:sz w:val="20"/>
          <w:szCs w:val="20"/>
        </w:rPr>
        <w:t xml:space="preserve">Ray Long, MD, </w:t>
      </w:r>
      <w:r w:rsidRPr="005E25EE">
        <w:rPr>
          <w:i/>
          <w:sz w:val="20"/>
          <w:szCs w:val="20"/>
        </w:rPr>
        <w:t>The Key Muscles of Hatha Yoga</w:t>
      </w:r>
      <w:r w:rsidRPr="005E25EE">
        <w:rPr>
          <w:sz w:val="20"/>
          <w:szCs w:val="20"/>
        </w:rPr>
        <w:t xml:space="preserve">, </w:t>
      </w:r>
      <w:r w:rsidRPr="005E25EE">
        <w:rPr>
          <w:i/>
          <w:sz w:val="20"/>
          <w:szCs w:val="20"/>
        </w:rPr>
        <w:t>Scientific Keys</w:t>
      </w:r>
      <w:r w:rsidRPr="005E25EE">
        <w:rPr>
          <w:sz w:val="20"/>
          <w:szCs w:val="20"/>
        </w:rPr>
        <w:t>, (various volumes).</w:t>
      </w:r>
    </w:p>
    <w:p w14:paraId="7A760F87" w14:textId="77777777" w:rsidR="00567A24" w:rsidRPr="005E25EE" w:rsidRDefault="00567A24" w:rsidP="00567A24">
      <w:pPr>
        <w:numPr>
          <w:ilvl w:val="2"/>
          <w:numId w:val="17"/>
        </w:numPr>
        <w:rPr>
          <w:sz w:val="20"/>
          <w:szCs w:val="20"/>
        </w:rPr>
      </w:pPr>
      <w:r w:rsidRPr="005E25EE">
        <w:rPr>
          <w:sz w:val="20"/>
          <w:szCs w:val="20"/>
        </w:rPr>
        <w:t xml:space="preserve">Mabel E. Todd, </w:t>
      </w:r>
      <w:r w:rsidRPr="005E25EE">
        <w:rPr>
          <w:i/>
          <w:sz w:val="20"/>
          <w:szCs w:val="20"/>
        </w:rPr>
        <w:t>The Thinking Body.</w:t>
      </w:r>
    </w:p>
    <w:p w14:paraId="1E3EA542" w14:textId="77777777" w:rsidR="00567A24" w:rsidRPr="005E25EE" w:rsidRDefault="00567A24" w:rsidP="00567A24">
      <w:pPr>
        <w:numPr>
          <w:ilvl w:val="2"/>
          <w:numId w:val="17"/>
        </w:numPr>
        <w:rPr>
          <w:sz w:val="20"/>
          <w:szCs w:val="20"/>
        </w:rPr>
      </w:pPr>
      <w:r w:rsidRPr="005E25EE">
        <w:rPr>
          <w:sz w:val="20"/>
          <w:szCs w:val="20"/>
        </w:rPr>
        <w:t>Any established text on anatomy, physiology, or kinesiology.</w:t>
      </w:r>
    </w:p>
    <w:p w14:paraId="64568827" w14:textId="77777777" w:rsidR="00567A24" w:rsidRPr="005E25EE" w:rsidRDefault="00567A24" w:rsidP="00567A24">
      <w:pPr>
        <w:ind w:left="720"/>
        <w:rPr>
          <w:sz w:val="20"/>
          <w:szCs w:val="20"/>
        </w:rPr>
      </w:pPr>
    </w:p>
    <w:p w14:paraId="66B21C54" w14:textId="77777777" w:rsidR="00567A24" w:rsidRPr="005E25EE" w:rsidRDefault="00567A24" w:rsidP="00567A24">
      <w:pPr>
        <w:numPr>
          <w:ilvl w:val="0"/>
          <w:numId w:val="17"/>
        </w:numPr>
        <w:rPr>
          <w:sz w:val="20"/>
          <w:szCs w:val="20"/>
        </w:rPr>
      </w:pPr>
      <w:r w:rsidRPr="005E25EE">
        <w:rPr>
          <w:sz w:val="20"/>
          <w:szCs w:val="20"/>
        </w:rPr>
        <w:t>Philosophy</w:t>
      </w:r>
    </w:p>
    <w:p w14:paraId="59F5AC63" w14:textId="77777777" w:rsidR="00567A24" w:rsidRPr="005E25EE" w:rsidRDefault="00567A24" w:rsidP="00567A24">
      <w:pPr>
        <w:numPr>
          <w:ilvl w:val="2"/>
          <w:numId w:val="17"/>
        </w:numPr>
        <w:rPr>
          <w:sz w:val="20"/>
          <w:szCs w:val="20"/>
        </w:rPr>
      </w:pPr>
      <w:r w:rsidRPr="005E25EE">
        <w:rPr>
          <w:sz w:val="20"/>
          <w:szCs w:val="20"/>
        </w:rPr>
        <w:t>Georg Feuerstein,</w:t>
      </w:r>
      <w:r w:rsidRPr="005E25EE">
        <w:rPr>
          <w:i/>
          <w:sz w:val="20"/>
          <w:szCs w:val="20"/>
        </w:rPr>
        <w:t xml:space="preserve"> </w:t>
      </w:r>
      <w:proofErr w:type="spellStart"/>
      <w:r w:rsidRPr="005E25EE">
        <w:rPr>
          <w:i/>
          <w:sz w:val="20"/>
          <w:szCs w:val="20"/>
        </w:rPr>
        <w:t>Shambala</w:t>
      </w:r>
      <w:proofErr w:type="spellEnd"/>
      <w:r w:rsidRPr="005E25EE">
        <w:rPr>
          <w:i/>
          <w:sz w:val="20"/>
          <w:szCs w:val="20"/>
        </w:rPr>
        <w:t xml:space="preserve"> Encyclopedia of Yoga.</w:t>
      </w:r>
    </w:p>
    <w:p w14:paraId="40E3450E" w14:textId="77777777" w:rsidR="00567A24" w:rsidRPr="005E25EE" w:rsidRDefault="00567A24" w:rsidP="00567A24">
      <w:pPr>
        <w:numPr>
          <w:ilvl w:val="2"/>
          <w:numId w:val="17"/>
        </w:numPr>
        <w:rPr>
          <w:sz w:val="20"/>
          <w:szCs w:val="20"/>
        </w:rPr>
      </w:pPr>
      <w:r w:rsidRPr="005E25EE">
        <w:rPr>
          <w:sz w:val="20"/>
          <w:szCs w:val="20"/>
        </w:rPr>
        <w:t xml:space="preserve">S. </w:t>
      </w:r>
      <w:proofErr w:type="spellStart"/>
      <w:r w:rsidRPr="005E25EE">
        <w:rPr>
          <w:sz w:val="20"/>
          <w:szCs w:val="20"/>
        </w:rPr>
        <w:t>Radakrishnan</w:t>
      </w:r>
      <w:proofErr w:type="spellEnd"/>
      <w:r w:rsidRPr="005E25EE">
        <w:rPr>
          <w:sz w:val="20"/>
          <w:szCs w:val="20"/>
        </w:rPr>
        <w:t xml:space="preserve">, </w:t>
      </w:r>
      <w:r w:rsidRPr="005E25EE">
        <w:rPr>
          <w:i/>
          <w:sz w:val="20"/>
          <w:szCs w:val="20"/>
        </w:rPr>
        <w:t>Indian Philosophy</w:t>
      </w:r>
      <w:r w:rsidRPr="005E25EE">
        <w:rPr>
          <w:sz w:val="20"/>
          <w:szCs w:val="20"/>
        </w:rPr>
        <w:t xml:space="preserve">, Volumes </w:t>
      </w:r>
      <w:proofErr w:type="gramStart"/>
      <w:r w:rsidRPr="005E25EE">
        <w:rPr>
          <w:sz w:val="20"/>
          <w:szCs w:val="20"/>
        </w:rPr>
        <w:t>I</w:t>
      </w:r>
      <w:proofErr w:type="gramEnd"/>
      <w:r w:rsidRPr="005E25EE">
        <w:rPr>
          <w:sz w:val="20"/>
          <w:szCs w:val="20"/>
        </w:rPr>
        <w:t xml:space="preserve"> and II.</w:t>
      </w:r>
    </w:p>
    <w:p w14:paraId="69DD03EC" w14:textId="77777777" w:rsidR="00567A24" w:rsidRPr="005E25EE" w:rsidRDefault="00567A24" w:rsidP="00567A24">
      <w:pPr>
        <w:numPr>
          <w:ilvl w:val="2"/>
          <w:numId w:val="17"/>
        </w:numPr>
        <w:rPr>
          <w:sz w:val="20"/>
          <w:szCs w:val="20"/>
        </w:rPr>
      </w:pPr>
      <w:r w:rsidRPr="005E25EE">
        <w:rPr>
          <w:sz w:val="20"/>
          <w:szCs w:val="20"/>
        </w:rPr>
        <w:t xml:space="preserve">Swami </w:t>
      </w:r>
      <w:proofErr w:type="spellStart"/>
      <w:r w:rsidRPr="005E25EE">
        <w:rPr>
          <w:sz w:val="20"/>
          <w:szCs w:val="20"/>
        </w:rPr>
        <w:t>Vivekanada</w:t>
      </w:r>
      <w:proofErr w:type="spellEnd"/>
      <w:r w:rsidRPr="005E25EE">
        <w:rPr>
          <w:sz w:val="20"/>
          <w:szCs w:val="20"/>
        </w:rPr>
        <w:t xml:space="preserve">, </w:t>
      </w:r>
      <w:r w:rsidRPr="005E25EE">
        <w:rPr>
          <w:i/>
          <w:sz w:val="20"/>
          <w:szCs w:val="20"/>
        </w:rPr>
        <w:t xml:space="preserve">The </w:t>
      </w:r>
      <w:proofErr w:type="spellStart"/>
      <w:r w:rsidRPr="005E25EE">
        <w:rPr>
          <w:i/>
          <w:sz w:val="20"/>
          <w:szCs w:val="20"/>
        </w:rPr>
        <w:t>Yogas</w:t>
      </w:r>
      <w:proofErr w:type="spellEnd"/>
      <w:r w:rsidRPr="005E25EE">
        <w:rPr>
          <w:i/>
          <w:sz w:val="20"/>
          <w:szCs w:val="20"/>
        </w:rPr>
        <w:t xml:space="preserve"> and Other Works </w:t>
      </w:r>
      <w:r w:rsidRPr="005E25EE">
        <w:rPr>
          <w:sz w:val="20"/>
          <w:szCs w:val="20"/>
        </w:rPr>
        <w:t>(</w:t>
      </w:r>
      <w:proofErr w:type="spellStart"/>
      <w:r w:rsidRPr="005E25EE">
        <w:rPr>
          <w:sz w:val="20"/>
          <w:szCs w:val="20"/>
        </w:rPr>
        <w:t>Jnana</w:t>
      </w:r>
      <w:proofErr w:type="spellEnd"/>
      <w:r w:rsidRPr="005E25EE">
        <w:rPr>
          <w:sz w:val="20"/>
          <w:szCs w:val="20"/>
        </w:rPr>
        <w:t>, Karma, Bhakti Yoga),</w:t>
      </w:r>
      <w:r w:rsidRPr="005E25EE">
        <w:rPr>
          <w:i/>
          <w:sz w:val="20"/>
          <w:szCs w:val="20"/>
        </w:rPr>
        <w:t xml:space="preserve"> </w:t>
      </w:r>
      <w:r w:rsidRPr="005E25EE">
        <w:rPr>
          <w:sz w:val="20"/>
          <w:szCs w:val="20"/>
        </w:rPr>
        <w:t>(issued separately or as one volume).</w:t>
      </w:r>
    </w:p>
    <w:p w14:paraId="5EEC6CC5" w14:textId="77777777" w:rsidR="00567A24" w:rsidRPr="005E25EE" w:rsidRDefault="00567A24" w:rsidP="00567A24">
      <w:pPr>
        <w:numPr>
          <w:ilvl w:val="2"/>
          <w:numId w:val="17"/>
        </w:numPr>
        <w:rPr>
          <w:sz w:val="20"/>
          <w:szCs w:val="20"/>
        </w:rPr>
      </w:pPr>
      <w:proofErr w:type="spellStart"/>
      <w:r w:rsidRPr="005E25EE">
        <w:rPr>
          <w:sz w:val="20"/>
          <w:szCs w:val="20"/>
        </w:rPr>
        <w:t>Prashant</w:t>
      </w:r>
      <w:proofErr w:type="spellEnd"/>
      <w:r w:rsidRPr="005E25EE">
        <w:rPr>
          <w:sz w:val="20"/>
          <w:szCs w:val="20"/>
        </w:rPr>
        <w:t xml:space="preserve"> S. </w:t>
      </w:r>
      <w:proofErr w:type="spellStart"/>
      <w:r w:rsidRPr="005E25EE">
        <w:rPr>
          <w:sz w:val="20"/>
          <w:szCs w:val="20"/>
        </w:rPr>
        <w:t>Iyengar</w:t>
      </w:r>
      <w:proofErr w:type="spellEnd"/>
      <w:r w:rsidRPr="005E25EE">
        <w:rPr>
          <w:sz w:val="20"/>
          <w:szCs w:val="20"/>
        </w:rPr>
        <w:t xml:space="preserve">, </w:t>
      </w:r>
      <w:r w:rsidRPr="005E25EE">
        <w:rPr>
          <w:i/>
          <w:sz w:val="20"/>
          <w:szCs w:val="20"/>
        </w:rPr>
        <w:t xml:space="preserve">Alpha and Omega of </w:t>
      </w:r>
      <w:proofErr w:type="spellStart"/>
      <w:r w:rsidRPr="005E25EE">
        <w:rPr>
          <w:i/>
          <w:sz w:val="20"/>
          <w:szCs w:val="20"/>
        </w:rPr>
        <w:t>Trikonasana</w:t>
      </w:r>
      <w:proofErr w:type="spellEnd"/>
      <w:r w:rsidRPr="005E25EE">
        <w:rPr>
          <w:i/>
          <w:sz w:val="20"/>
          <w:szCs w:val="20"/>
        </w:rPr>
        <w:t>.</w:t>
      </w:r>
    </w:p>
    <w:p w14:paraId="2F159AF5" w14:textId="77777777" w:rsidR="00567A24" w:rsidRDefault="00567A24" w:rsidP="00567A24">
      <w:pPr>
        <w:numPr>
          <w:ilvl w:val="2"/>
          <w:numId w:val="17"/>
        </w:numPr>
        <w:rPr>
          <w:sz w:val="20"/>
        </w:rPr>
      </w:pPr>
      <w:r w:rsidRPr="005E25EE">
        <w:rPr>
          <w:sz w:val="20"/>
          <w:szCs w:val="20"/>
        </w:rPr>
        <w:t>Mira Mehta,</w:t>
      </w:r>
      <w:r>
        <w:rPr>
          <w:sz w:val="20"/>
        </w:rPr>
        <w:t xml:space="preserve"> with Krishna S. </w:t>
      </w:r>
      <w:proofErr w:type="spellStart"/>
      <w:r>
        <w:rPr>
          <w:sz w:val="20"/>
        </w:rPr>
        <w:t>Arjunwadkar</w:t>
      </w:r>
      <w:proofErr w:type="spellEnd"/>
      <w:r>
        <w:rPr>
          <w:sz w:val="20"/>
        </w:rPr>
        <w:t xml:space="preserve">, </w:t>
      </w:r>
      <w:r>
        <w:rPr>
          <w:i/>
          <w:sz w:val="20"/>
        </w:rPr>
        <w:t>Yoga Explained</w:t>
      </w:r>
      <w:r>
        <w:rPr>
          <w:sz w:val="20"/>
        </w:rPr>
        <w:t>,</w:t>
      </w:r>
      <w:r w:rsidRPr="00CB02DB">
        <w:rPr>
          <w:sz w:val="20"/>
        </w:rPr>
        <w:t xml:space="preserve"> </w:t>
      </w:r>
      <w:r>
        <w:rPr>
          <w:sz w:val="20"/>
        </w:rPr>
        <w:t xml:space="preserve">(extensive explanation of </w:t>
      </w:r>
      <w:proofErr w:type="spellStart"/>
      <w:r>
        <w:rPr>
          <w:sz w:val="20"/>
        </w:rPr>
        <w:t>samnkya</w:t>
      </w:r>
      <w:proofErr w:type="spellEnd"/>
      <w:r>
        <w:rPr>
          <w:sz w:val="20"/>
        </w:rPr>
        <w:t xml:space="preserve"> and yoga philosophical systems).</w:t>
      </w:r>
    </w:p>
    <w:p w14:paraId="6AE6773A" w14:textId="77777777" w:rsidR="00567A24" w:rsidRDefault="00567A24" w:rsidP="00567A24">
      <w:pPr>
        <w:numPr>
          <w:ilvl w:val="2"/>
          <w:numId w:val="17"/>
        </w:numPr>
        <w:rPr>
          <w:i/>
          <w:sz w:val="20"/>
        </w:rPr>
      </w:pPr>
      <w:proofErr w:type="spellStart"/>
      <w:r>
        <w:rPr>
          <w:sz w:val="20"/>
        </w:rPr>
        <w:t>Rajvi</w:t>
      </w:r>
      <w:proofErr w:type="spellEnd"/>
      <w:r>
        <w:rPr>
          <w:sz w:val="20"/>
        </w:rPr>
        <w:t xml:space="preserve"> Mehta, editor, </w:t>
      </w:r>
      <w:r>
        <w:rPr>
          <w:i/>
          <w:sz w:val="20"/>
        </w:rPr>
        <w:t xml:space="preserve">Yoga </w:t>
      </w:r>
      <w:proofErr w:type="spellStart"/>
      <w:r>
        <w:rPr>
          <w:i/>
          <w:sz w:val="20"/>
        </w:rPr>
        <w:t>Rahasya</w:t>
      </w:r>
      <w:proofErr w:type="spellEnd"/>
      <w:r>
        <w:rPr>
          <w:sz w:val="20"/>
        </w:rPr>
        <w:t xml:space="preserve"> (</w:t>
      </w:r>
      <w:r w:rsidRPr="00657F22">
        <w:rPr>
          <w:sz w:val="20"/>
        </w:rPr>
        <w:t>Journal of RIMYI</w:t>
      </w:r>
      <w:r>
        <w:rPr>
          <w:sz w:val="20"/>
        </w:rPr>
        <w:t>), ongoing</w:t>
      </w:r>
      <w:r>
        <w:rPr>
          <w:i/>
          <w:sz w:val="20"/>
        </w:rPr>
        <w:t>.</w:t>
      </w:r>
    </w:p>
    <w:p w14:paraId="2678DE30" w14:textId="78433D25" w:rsidR="00567A24" w:rsidRPr="00AC7810" w:rsidRDefault="00567A24" w:rsidP="00567A24">
      <w:pPr>
        <w:numPr>
          <w:ilvl w:val="2"/>
          <w:numId w:val="17"/>
        </w:numPr>
        <w:rPr>
          <w:i/>
          <w:sz w:val="20"/>
        </w:rPr>
      </w:pPr>
      <w:proofErr w:type="spellStart"/>
      <w:r>
        <w:rPr>
          <w:i/>
          <w:sz w:val="20"/>
        </w:rPr>
        <w:t>Ashtadala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Yogamala</w:t>
      </w:r>
      <w:proofErr w:type="spellEnd"/>
      <w:r w:rsidR="00691539">
        <w:rPr>
          <w:sz w:val="20"/>
        </w:rPr>
        <w:t>, Vols. 1 – 8</w:t>
      </w:r>
    </w:p>
    <w:p w14:paraId="05F0A37E" w14:textId="77777777" w:rsidR="00567A24" w:rsidRDefault="00567A24" w:rsidP="00567A24">
      <w:pPr>
        <w:numPr>
          <w:ilvl w:val="2"/>
          <w:numId w:val="17"/>
        </w:numPr>
        <w:rPr>
          <w:i/>
          <w:sz w:val="20"/>
        </w:rPr>
      </w:pPr>
      <w:r>
        <w:rPr>
          <w:sz w:val="20"/>
        </w:rPr>
        <w:t xml:space="preserve">Edwin F. Bryant, </w:t>
      </w:r>
      <w:r>
        <w:rPr>
          <w:i/>
          <w:sz w:val="20"/>
        </w:rPr>
        <w:t xml:space="preserve">The Yoga Sutras of </w:t>
      </w:r>
      <w:proofErr w:type="spellStart"/>
      <w:r>
        <w:rPr>
          <w:i/>
          <w:sz w:val="20"/>
        </w:rPr>
        <w:t>Patanjali</w:t>
      </w:r>
      <w:proofErr w:type="spellEnd"/>
      <w:r>
        <w:rPr>
          <w:i/>
          <w:sz w:val="20"/>
        </w:rPr>
        <w:t>: A new edition, translation and commentary.</w:t>
      </w:r>
    </w:p>
    <w:p w14:paraId="7BBCDA42" w14:textId="77777777" w:rsidR="00567A24" w:rsidRDefault="00567A24" w:rsidP="00567A24">
      <w:pPr>
        <w:numPr>
          <w:ilvl w:val="2"/>
          <w:numId w:val="17"/>
        </w:numPr>
        <w:rPr>
          <w:i/>
          <w:sz w:val="20"/>
        </w:rPr>
      </w:pPr>
      <w:r>
        <w:rPr>
          <w:sz w:val="20"/>
        </w:rPr>
        <w:t xml:space="preserve">Barbara </w:t>
      </w:r>
      <w:proofErr w:type="spellStart"/>
      <w:r>
        <w:rPr>
          <w:sz w:val="20"/>
        </w:rPr>
        <w:t>Stoller</w:t>
      </w:r>
      <w:proofErr w:type="spellEnd"/>
      <w:r>
        <w:rPr>
          <w:sz w:val="20"/>
        </w:rPr>
        <w:t xml:space="preserve"> Miller, </w:t>
      </w:r>
      <w:r>
        <w:rPr>
          <w:i/>
          <w:sz w:val="20"/>
        </w:rPr>
        <w:t xml:space="preserve">Yoga, </w:t>
      </w:r>
      <w:proofErr w:type="gramStart"/>
      <w:r>
        <w:rPr>
          <w:i/>
          <w:sz w:val="20"/>
        </w:rPr>
        <w:t>Discipline</w:t>
      </w:r>
      <w:proofErr w:type="gramEnd"/>
      <w:r>
        <w:rPr>
          <w:i/>
          <w:sz w:val="20"/>
        </w:rPr>
        <w:t xml:space="preserve"> of Freedom: The</w:t>
      </w:r>
      <w:r>
        <w:rPr>
          <w:sz w:val="20"/>
        </w:rPr>
        <w:t xml:space="preserve"> Yoga Sutra</w:t>
      </w:r>
      <w:r>
        <w:rPr>
          <w:i/>
          <w:sz w:val="20"/>
        </w:rPr>
        <w:t xml:space="preserve"> Attributed to </w:t>
      </w:r>
      <w:proofErr w:type="spellStart"/>
      <w:r>
        <w:rPr>
          <w:i/>
          <w:sz w:val="20"/>
        </w:rPr>
        <w:t>Patanjali</w:t>
      </w:r>
      <w:proofErr w:type="spellEnd"/>
      <w:r>
        <w:rPr>
          <w:i/>
          <w:sz w:val="20"/>
        </w:rPr>
        <w:t>.</w:t>
      </w:r>
    </w:p>
    <w:p w14:paraId="110B84C2" w14:textId="77777777" w:rsidR="00567A24" w:rsidRDefault="00567A24" w:rsidP="00567A24">
      <w:pPr>
        <w:numPr>
          <w:ilvl w:val="2"/>
          <w:numId w:val="17"/>
        </w:numPr>
        <w:rPr>
          <w:sz w:val="20"/>
        </w:rPr>
      </w:pPr>
      <w:r>
        <w:rPr>
          <w:sz w:val="20"/>
        </w:rPr>
        <w:t xml:space="preserve">Rama </w:t>
      </w:r>
      <w:proofErr w:type="spellStart"/>
      <w:r>
        <w:rPr>
          <w:sz w:val="20"/>
        </w:rPr>
        <w:t>Prasada</w:t>
      </w:r>
      <w:proofErr w:type="spellEnd"/>
      <w:r>
        <w:rPr>
          <w:sz w:val="20"/>
        </w:rPr>
        <w:t xml:space="preserve">, translator, </w:t>
      </w:r>
      <w:proofErr w:type="spellStart"/>
      <w:r>
        <w:rPr>
          <w:i/>
          <w:sz w:val="20"/>
        </w:rPr>
        <w:t>Patanjali’s</w:t>
      </w:r>
      <w:proofErr w:type="spellEnd"/>
      <w:r>
        <w:rPr>
          <w:i/>
          <w:sz w:val="20"/>
        </w:rPr>
        <w:t xml:space="preserve"> Yoga Sutra, with the Commentary of </w:t>
      </w:r>
      <w:proofErr w:type="spellStart"/>
      <w:r>
        <w:rPr>
          <w:i/>
          <w:sz w:val="20"/>
        </w:rPr>
        <w:t>Vyasa</w:t>
      </w:r>
      <w:proofErr w:type="spellEnd"/>
      <w:r>
        <w:rPr>
          <w:i/>
          <w:sz w:val="20"/>
        </w:rPr>
        <w:t xml:space="preserve"> and the Gloss of </w:t>
      </w:r>
      <w:proofErr w:type="spellStart"/>
      <w:r>
        <w:rPr>
          <w:i/>
          <w:sz w:val="20"/>
        </w:rPr>
        <w:t>Vachaspati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Misra</w:t>
      </w:r>
      <w:proofErr w:type="spellEnd"/>
      <w:r>
        <w:rPr>
          <w:i/>
          <w:sz w:val="20"/>
        </w:rPr>
        <w:t>.</w:t>
      </w:r>
    </w:p>
    <w:p w14:paraId="01F0AEA4" w14:textId="77777777" w:rsidR="00567A24" w:rsidRDefault="00567A24" w:rsidP="00567A24">
      <w:pPr>
        <w:numPr>
          <w:ilvl w:val="2"/>
          <w:numId w:val="17"/>
        </w:numPr>
        <w:rPr>
          <w:sz w:val="22"/>
        </w:rPr>
      </w:pPr>
      <w:r>
        <w:rPr>
          <w:sz w:val="20"/>
        </w:rPr>
        <w:t xml:space="preserve">S. </w:t>
      </w:r>
      <w:proofErr w:type="spellStart"/>
      <w:r>
        <w:rPr>
          <w:sz w:val="20"/>
        </w:rPr>
        <w:t>Radhakrishnan</w:t>
      </w:r>
      <w:proofErr w:type="spellEnd"/>
      <w:r>
        <w:rPr>
          <w:sz w:val="20"/>
        </w:rPr>
        <w:t xml:space="preserve">, </w:t>
      </w:r>
      <w:r>
        <w:rPr>
          <w:i/>
          <w:sz w:val="20"/>
        </w:rPr>
        <w:t>The Principal Upanishads.</w:t>
      </w:r>
    </w:p>
    <w:p w14:paraId="33A9B3A1" w14:textId="71A8F39E" w:rsidR="00567A24" w:rsidRPr="00017EA9" w:rsidRDefault="00567A24" w:rsidP="00567A24">
      <w:pPr>
        <w:numPr>
          <w:ilvl w:val="2"/>
          <w:numId w:val="17"/>
        </w:numPr>
        <w:rPr>
          <w:sz w:val="22"/>
        </w:rPr>
      </w:pPr>
      <w:r>
        <w:rPr>
          <w:sz w:val="20"/>
        </w:rPr>
        <w:t xml:space="preserve">Swami </w:t>
      </w:r>
      <w:proofErr w:type="spellStart"/>
      <w:r>
        <w:rPr>
          <w:sz w:val="20"/>
        </w:rPr>
        <w:t>Nikhilananda</w:t>
      </w:r>
      <w:proofErr w:type="spellEnd"/>
      <w:r>
        <w:rPr>
          <w:sz w:val="20"/>
        </w:rPr>
        <w:t xml:space="preserve">, translator and editor, </w:t>
      </w:r>
      <w:r>
        <w:rPr>
          <w:i/>
          <w:sz w:val="20"/>
        </w:rPr>
        <w:t>The Upanishads</w:t>
      </w:r>
      <w:r>
        <w:rPr>
          <w:sz w:val="20"/>
        </w:rPr>
        <w:t>, (a one-volume abridgement).</w:t>
      </w:r>
    </w:p>
    <w:p w14:paraId="7C707730" w14:textId="77777777" w:rsidR="000A750B" w:rsidRDefault="000A750B" w:rsidP="00567A24">
      <w:pPr>
        <w:rPr>
          <w:b/>
          <w:sz w:val="20"/>
          <w:szCs w:val="20"/>
        </w:rPr>
      </w:pPr>
    </w:p>
    <w:p w14:paraId="105D0959" w14:textId="77777777" w:rsidR="00567A24" w:rsidRPr="00457E52" w:rsidRDefault="00567A24" w:rsidP="00567A24">
      <w:pPr>
        <w:rPr>
          <w:b/>
          <w:sz w:val="20"/>
          <w:szCs w:val="20"/>
        </w:rPr>
      </w:pPr>
      <w:proofErr w:type="spellStart"/>
      <w:r w:rsidRPr="00457E52">
        <w:rPr>
          <w:b/>
          <w:sz w:val="20"/>
          <w:szCs w:val="20"/>
        </w:rPr>
        <w:t>Bibliographie</w:t>
      </w:r>
      <w:proofErr w:type="spellEnd"/>
      <w:r w:rsidRPr="00457E52">
        <w:rPr>
          <w:b/>
          <w:sz w:val="20"/>
          <w:szCs w:val="20"/>
        </w:rPr>
        <w:t xml:space="preserve"> en </w:t>
      </w:r>
      <w:proofErr w:type="spellStart"/>
      <w:r w:rsidRPr="00457E52">
        <w:rPr>
          <w:b/>
          <w:sz w:val="20"/>
          <w:szCs w:val="20"/>
        </w:rPr>
        <w:t>français</w:t>
      </w:r>
      <w:proofErr w:type="spellEnd"/>
    </w:p>
    <w:p w14:paraId="5C3C5759" w14:textId="77777777" w:rsidR="00567A24" w:rsidRDefault="00567A24" w:rsidP="00567A24"/>
    <w:p w14:paraId="11EFDE22" w14:textId="77777777" w:rsidR="00567A24" w:rsidRPr="004F55B1" w:rsidRDefault="00567A24" w:rsidP="00567A24">
      <w:pPr>
        <w:spacing w:line="360" w:lineRule="auto"/>
        <w:rPr>
          <w:sz w:val="20"/>
          <w:szCs w:val="20"/>
        </w:rPr>
      </w:pPr>
      <w:r w:rsidRPr="004F55B1">
        <w:rPr>
          <w:sz w:val="20"/>
          <w:szCs w:val="20"/>
        </w:rPr>
        <w:t>B.K.S.</w:t>
      </w:r>
      <w:r>
        <w:rPr>
          <w:sz w:val="20"/>
          <w:szCs w:val="20"/>
        </w:rPr>
        <w:t xml:space="preserve"> </w:t>
      </w:r>
      <w:proofErr w:type="spellStart"/>
      <w:r w:rsidRPr="004F55B1">
        <w:rPr>
          <w:sz w:val="20"/>
          <w:szCs w:val="20"/>
        </w:rPr>
        <w:t>Iyengar</w:t>
      </w:r>
      <w:proofErr w:type="spellEnd"/>
      <w:r w:rsidRPr="004F55B1">
        <w:rPr>
          <w:sz w:val="20"/>
          <w:szCs w:val="20"/>
        </w:rPr>
        <w:t xml:space="preserve">, </w:t>
      </w:r>
      <w:r w:rsidRPr="004F55B1">
        <w:rPr>
          <w:i/>
          <w:sz w:val="20"/>
          <w:szCs w:val="20"/>
        </w:rPr>
        <w:t xml:space="preserve">Lumière </w:t>
      </w:r>
      <w:proofErr w:type="spellStart"/>
      <w:r w:rsidRPr="004F55B1">
        <w:rPr>
          <w:i/>
          <w:sz w:val="20"/>
          <w:szCs w:val="20"/>
        </w:rPr>
        <w:t>sur</w:t>
      </w:r>
      <w:proofErr w:type="spellEnd"/>
      <w:r w:rsidRPr="004F55B1">
        <w:rPr>
          <w:i/>
          <w:sz w:val="20"/>
          <w:szCs w:val="20"/>
        </w:rPr>
        <w:t xml:space="preserve"> le yoga</w:t>
      </w:r>
      <w:r w:rsidRPr="004F55B1">
        <w:rPr>
          <w:sz w:val="20"/>
          <w:szCs w:val="20"/>
        </w:rPr>
        <w:t xml:space="preserve">, </w:t>
      </w:r>
      <w:proofErr w:type="spellStart"/>
      <w:r w:rsidRPr="004F55B1">
        <w:rPr>
          <w:sz w:val="20"/>
          <w:szCs w:val="20"/>
        </w:rPr>
        <w:t>Buchet</w:t>
      </w:r>
      <w:proofErr w:type="spellEnd"/>
      <w:r w:rsidRPr="004F55B1">
        <w:rPr>
          <w:sz w:val="20"/>
          <w:szCs w:val="20"/>
        </w:rPr>
        <w:t>/</w:t>
      </w:r>
      <w:proofErr w:type="spellStart"/>
      <w:r w:rsidRPr="004F55B1">
        <w:rPr>
          <w:sz w:val="20"/>
          <w:szCs w:val="20"/>
        </w:rPr>
        <w:t>Chastel</w:t>
      </w:r>
      <w:proofErr w:type="spellEnd"/>
      <w:r w:rsidRPr="004F55B1">
        <w:rPr>
          <w:sz w:val="20"/>
          <w:szCs w:val="20"/>
        </w:rPr>
        <w:t>, Paris 1978</w:t>
      </w:r>
      <w:r>
        <w:rPr>
          <w:sz w:val="20"/>
          <w:szCs w:val="20"/>
        </w:rPr>
        <w:t>.</w:t>
      </w:r>
    </w:p>
    <w:p w14:paraId="3A2967F0" w14:textId="77777777" w:rsidR="00567A24" w:rsidRPr="004F55B1" w:rsidRDefault="00567A24" w:rsidP="00567A24">
      <w:pPr>
        <w:spacing w:line="360" w:lineRule="auto"/>
        <w:rPr>
          <w:sz w:val="20"/>
          <w:szCs w:val="20"/>
          <w:lang w:val="en-CA"/>
        </w:rPr>
      </w:pPr>
      <w:r w:rsidRPr="004F55B1">
        <w:rPr>
          <w:sz w:val="20"/>
          <w:szCs w:val="20"/>
        </w:rPr>
        <w:t>B.K.S.</w:t>
      </w:r>
      <w:r>
        <w:rPr>
          <w:sz w:val="20"/>
          <w:szCs w:val="20"/>
        </w:rPr>
        <w:t xml:space="preserve"> </w:t>
      </w:r>
      <w:proofErr w:type="spellStart"/>
      <w:r w:rsidRPr="004F55B1">
        <w:rPr>
          <w:sz w:val="20"/>
          <w:szCs w:val="20"/>
        </w:rPr>
        <w:t>Iyengar</w:t>
      </w:r>
      <w:proofErr w:type="spellEnd"/>
      <w:r w:rsidRPr="004F55B1">
        <w:rPr>
          <w:sz w:val="20"/>
          <w:szCs w:val="20"/>
        </w:rPr>
        <w:t xml:space="preserve">, </w:t>
      </w:r>
      <w:r w:rsidRPr="004F55B1">
        <w:rPr>
          <w:i/>
          <w:sz w:val="20"/>
          <w:szCs w:val="20"/>
        </w:rPr>
        <w:t xml:space="preserve">Lumière </w:t>
      </w:r>
      <w:proofErr w:type="spellStart"/>
      <w:r w:rsidRPr="004F55B1">
        <w:rPr>
          <w:i/>
          <w:sz w:val="20"/>
          <w:szCs w:val="20"/>
        </w:rPr>
        <w:t>sur</w:t>
      </w:r>
      <w:proofErr w:type="spellEnd"/>
      <w:r w:rsidRPr="004F55B1">
        <w:rPr>
          <w:i/>
          <w:sz w:val="20"/>
          <w:szCs w:val="20"/>
        </w:rPr>
        <w:t xml:space="preserve"> le </w:t>
      </w:r>
      <w:r>
        <w:rPr>
          <w:i/>
          <w:sz w:val="20"/>
          <w:szCs w:val="20"/>
        </w:rPr>
        <w:t>p</w:t>
      </w:r>
      <w:r w:rsidRPr="004F55B1">
        <w:rPr>
          <w:i/>
          <w:sz w:val="20"/>
          <w:szCs w:val="20"/>
        </w:rPr>
        <w:t>ranayama</w:t>
      </w:r>
      <w:r w:rsidRPr="004F55B1">
        <w:rPr>
          <w:sz w:val="20"/>
          <w:szCs w:val="20"/>
        </w:rPr>
        <w:t xml:space="preserve">, </w:t>
      </w:r>
      <w:proofErr w:type="spellStart"/>
      <w:r w:rsidRPr="004F55B1">
        <w:rPr>
          <w:sz w:val="20"/>
          <w:szCs w:val="20"/>
          <w:lang w:val="en-CA"/>
        </w:rPr>
        <w:t>Buchet</w:t>
      </w:r>
      <w:proofErr w:type="spellEnd"/>
      <w:r w:rsidRPr="004F55B1">
        <w:rPr>
          <w:sz w:val="20"/>
          <w:szCs w:val="20"/>
          <w:lang w:val="en-CA"/>
        </w:rPr>
        <w:t>/</w:t>
      </w:r>
      <w:proofErr w:type="spellStart"/>
      <w:r w:rsidRPr="004F55B1">
        <w:rPr>
          <w:sz w:val="20"/>
          <w:szCs w:val="20"/>
          <w:lang w:val="en-CA"/>
        </w:rPr>
        <w:t>Chastel</w:t>
      </w:r>
      <w:proofErr w:type="spellEnd"/>
      <w:r w:rsidRPr="004F55B1">
        <w:rPr>
          <w:sz w:val="20"/>
          <w:szCs w:val="20"/>
          <w:lang w:val="en-CA"/>
        </w:rPr>
        <w:t>, Paris 1985</w:t>
      </w:r>
      <w:r>
        <w:rPr>
          <w:sz w:val="20"/>
          <w:szCs w:val="20"/>
          <w:lang w:val="en-CA"/>
        </w:rPr>
        <w:t>.</w:t>
      </w:r>
    </w:p>
    <w:p w14:paraId="618534C2" w14:textId="77777777" w:rsidR="00567A24" w:rsidRPr="004F55B1" w:rsidRDefault="00567A24" w:rsidP="00567A24">
      <w:pPr>
        <w:spacing w:line="360" w:lineRule="auto"/>
        <w:rPr>
          <w:sz w:val="20"/>
          <w:szCs w:val="20"/>
          <w:lang w:val="fr-FR"/>
        </w:rPr>
      </w:pPr>
      <w:r w:rsidRPr="004F55B1">
        <w:rPr>
          <w:sz w:val="20"/>
          <w:szCs w:val="20"/>
          <w:lang w:val="fr-FR"/>
        </w:rPr>
        <w:t>B.K.S.</w:t>
      </w:r>
      <w:r>
        <w:rPr>
          <w:sz w:val="20"/>
          <w:szCs w:val="20"/>
          <w:lang w:val="fr-FR"/>
        </w:rPr>
        <w:t xml:space="preserve"> </w:t>
      </w:r>
      <w:proofErr w:type="spellStart"/>
      <w:r w:rsidRPr="004F55B1">
        <w:rPr>
          <w:sz w:val="20"/>
          <w:szCs w:val="20"/>
          <w:lang w:val="fr-FR"/>
        </w:rPr>
        <w:t>Iyengar</w:t>
      </w:r>
      <w:proofErr w:type="spellEnd"/>
      <w:r w:rsidRPr="004F55B1">
        <w:rPr>
          <w:sz w:val="20"/>
          <w:szCs w:val="20"/>
          <w:lang w:val="fr-FR"/>
        </w:rPr>
        <w:t xml:space="preserve">, </w:t>
      </w:r>
      <w:r w:rsidRPr="004F55B1">
        <w:rPr>
          <w:i/>
          <w:sz w:val="20"/>
          <w:szCs w:val="20"/>
          <w:lang w:val="fr-FR"/>
        </w:rPr>
        <w:t>Lumière sur les Yoga Sutra de Patanjali</w:t>
      </w:r>
      <w:r w:rsidRPr="004F55B1">
        <w:rPr>
          <w:sz w:val="20"/>
          <w:szCs w:val="20"/>
          <w:lang w:val="fr-FR"/>
        </w:rPr>
        <w:t xml:space="preserve">, </w:t>
      </w:r>
      <w:proofErr w:type="spellStart"/>
      <w:r w:rsidRPr="004F55B1">
        <w:rPr>
          <w:sz w:val="20"/>
          <w:szCs w:val="20"/>
          <w:lang w:val="fr-FR"/>
        </w:rPr>
        <w:t>Buchet</w:t>
      </w:r>
      <w:proofErr w:type="spellEnd"/>
      <w:r w:rsidRPr="004F55B1">
        <w:rPr>
          <w:sz w:val="20"/>
          <w:szCs w:val="20"/>
          <w:lang w:val="fr-FR"/>
        </w:rPr>
        <w:t>/Chastel, Paris 2003</w:t>
      </w:r>
      <w:r>
        <w:rPr>
          <w:sz w:val="20"/>
          <w:szCs w:val="20"/>
          <w:lang w:val="fr-FR"/>
        </w:rPr>
        <w:t>.</w:t>
      </w:r>
    </w:p>
    <w:p w14:paraId="4E45D6C2" w14:textId="77777777" w:rsidR="00567A24" w:rsidRPr="004F55B1" w:rsidRDefault="00567A24" w:rsidP="00567A24">
      <w:pPr>
        <w:spacing w:line="360" w:lineRule="auto"/>
        <w:rPr>
          <w:sz w:val="20"/>
          <w:szCs w:val="20"/>
          <w:lang w:val="fr-FR"/>
        </w:rPr>
      </w:pPr>
      <w:r w:rsidRPr="004F55B1">
        <w:rPr>
          <w:sz w:val="20"/>
          <w:szCs w:val="20"/>
        </w:rPr>
        <w:t>B.K.S.</w:t>
      </w:r>
      <w:r>
        <w:rPr>
          <w:sz w:val="20"/>
          <w:szCs w:val="20"/>
        </w:rPr>
        <w:t xml:space="preserve"> </w:t>
      </w:r>
      <w:proofErr w:type="spellStart"/>
      <w:r w:rsidRPr="004F55B1">
        <w:rPr>
          <w:sz w:val="20"/>
          <w:szCs w:val="20"/>
        </w:rPr>
        <w:t>Iyengar</w:t>
      </w:r>
      <w:proofErr w:type="spellEnd"/>
      <w:r w:rsidRPr="004F55B1">
        <w:rPr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L’</w:t>
      </w:r>
      <w:r w:rsidRPr="004F55B1">
        <w:rPr>
          <w:i/>
          <w:sz w:val="20"/>
          <w:szCs w:val="20"/>
        </w:rPr>
        <w:t>Arbre</w:t>
      </w:r>
      <w:proofErr w:type="spellEnd"/>
      <w:r w:rsidRPr="004F55B1">
        <w:rPr>
          <w:i/>
          <w:sz w:val="20"/>
          <w:szCs w:val="20"/>
        </w:rPr>
        <w:t xml:space="preserve"> du yoga</w:t>
      </w:r>
      <w:r w:rsidRPr="004F55B1">
        <w:rPr>
          <w:sz w:val="20"/>
          <w:szCs w:val="20"/>
        </w:rPr>
        <w:t xml:space="preserve">, </w:t>
      </w:r>
      <w:proofErr w:type="spellStart"/>
      <w:r w:rsidRPr="004F55B1">
        <w:rPr>
          <w:sz w:val="20"/>
          <w:szCs w:val="20"/>
          <w:lang w:val="fr-FR"/>
        </w:rPr>
        <w:t>Buchet</w:t>
      </w:r>
      <w:proofErr w:type="spellEnd"/>
      <w:r w:rsidRPr="004F55B1">
        <w:rPr>
          <w:sz w:val="20"/>
          <w:szCs w:val="20"/>
          <w:lang w:val="fr-FR"/>
        </w:rPr>
        <w:t>/Chastel, Paris 1995</w:t>
      </w:r>
      <w:r>
        <w:rPr>
          <w:sz w:val="20"/>
          <w:szCs w:val="20"/>
          <w:lang w:val="fr-FR"/>
        </w:rPr>
        <w:t>.</w:t>
      </w:r>
    </w:p>
    <w:p w14:paraId="684CB9F9" w14:textId="77777777" w:rsidR="00567A24" w:rsidRPr="004F55B1" w:rsidRDefault="00567A24" w:rsidP="00567A24">
      <w:pPr>
        <w:spacing w:line="360" w:lineRule="auto"/>
        <w:rPr>
          <w:sz w:val="20"/>
          <w:szCs w:val="20"/>
        </w:rPr>
      </w:pPr>
      <w:r w:rsidRPr="004F55B1">
        <w:rPr>
          <w:sz w:val="20"/>
          <w:szCs w:val="20"/>
          <w:lang w:val="fr-FR"/>
        </w:rPr>
        <w:t xml:space="preserve">B.K.S. </w:t>
      </w:r>
      <w:proofErr w:type="spellStart"/>
      <w:r w:rsidRPr="004F55B1">
        <w:rPr>
          <w:sz w:val="20"/>
          <w:szCs w:val="20"/>
          <w:lang w:val="fr-FR"/>
        </w:rPr>
        <w:t>Iyengar</w:t>
      </w:r>
      <w:proofErr w:type="spellEnd"/>
      <w:r>
        <w:rPr>
          <w:sz w:val="20"/>
          <w:szCs w:val="20"/>
          <w:lang w:val="fr-FR"/>
        </w:rPr>
        <w:t>,</w:t>
      </w:r>
      <w:r w:rsidRPr="004F55B1">
        <w:rPr>
          <w:sz w:val="20"/>
          <w:szCs w:val="20"/>
          <w:lang w:val="fr-FR"/>
        </w:rPr>
        <w:t xml:space="preserve"> </w:t>
      </w:r>
      <w:r w:rsidRPr="004F55B1">
        <w:rPr>
          <w:i/>
          <w:sz w:val="20"/>
          <w:szCs w:val="20"/>
        </w:rPr>
        <w:t xml:space="preserve">La </w:t>
      </w:r>
      <w:proofErr w:type="spellStart"/>
      <w:r w:rsidRPr="004F55B1">
        <w:rPr>
          <w:i/>
          <w:sz w:val="20"/>
          <w:szCs w:val="20"/>
        </w:rPr>
        <w:t>voie</w:t>
      </w:r>
      <w:proofErr w:type="spellEnd"/>
      <w:r w:rsidRPr="004F55B1">
        <w:rPr>
          <w:i/>
          <w:sz w:val="20"/>
          <w:szCs w:val="20"/>
        </w:rPr>
        <w:t xml:space="preserve"> de la </w:t>
      </w:r>
      <w:proofErr w:type="spellStart"/>
      <w:r w:rsidRPr="004F55B1">
        <w:rPr>
          <w:i/>
          <w:sz w:val="20"/>
          <w:szCs w:val="20"/>
        </w:rPr>
        <w:t>paix</w:t>
      </w:r>
      <w:proofErr w:type="spellEnd"/>
      <w:r w:rsidRPr="004F55B1">
        <w:rPr>
          <w:i/>
          <w:sz w:val="20"/>
          <w:szCs w:val="20"/>
        </w:rPr>
        <w:t xml:space="preserve"> </w:t>
      </w:r>
      <w:proofErr w:type="spellStart"/>
      <w:r w:rsidRPr="004F55B1">
        <w:rPr>
          <w:i/>
          <w:sz w:val="20"/>
          <w:szCs w:val="20"/>
        </w:rPr>
        <w:t>intérieure</w:t>
      </w:r>
      <w:proofErr w:type="spellEnd"/>
      <w:r w:rsidRPr="004F55B1">
        <w:rPr>
          <w:sz w:val="20"/>
          <w:szCs w:val="20"/>
        </w:rPr>
        <w:t xml:space="preserve">, </w:t>
      </w:r>
      <w:proofErr w:type="spellStart"/>
      <w:r w:rsidRPr="004F55B1">
        <w:rPr>
          <w:sz w:val="20"/>
          <w:szCs w:val="20"/>
        </w:rPr>
        <w:t>InterEditions-Dunod</w:t>
      </w:r>
      <w:proofErr w:type="spellEnd"/>
      <w:r w:rsidRPr="004F55B1">
        <w:rPr>
          <w:sz w:val="20"/>
          <w:szCs w:val="20"/>
        </w:rPr>
        <w:t>, Paris 2007</w:t>
      </w:r>
      <w:r>
        <w:rPr>
          <w:sz w:val="20"/>
          <w:szCs w:val="20"/>
        </w:rPr>
        <w:t>.</w:t>
      </w:r>
    </w:p>
    <w:p w14:paraId="62877C11" w14:textId="77777777" w:rsidR="00567A24" w:rsidRPr="004F55B1" w:rsidRDefault="00567A24" w:rsidP="00567A24">
      <w:pPr>
        <w:spacing w:line="360" w:lineRule="auto"/>
        <w:rPr>
          <w:sz w:val="20"/>
          <w:szCs w:val="20"/>
          <w:lang w:val="en-CA"/>
        </w:rPr>
      </w:pPr>
      <w:proofErr w:type="spellStart"/>
      <w:r w:rsidRPr="004F55B1">
        <w:rPr>
          <w:sz w:val="20"/>
          <w:szCs w:val="20"/>
        </w:rPr>
        <w:t>G</w:t>
      </w:r>
      <w:r>
        <w:rPr>
          <w:sz w:val="20"/>
          <w:szCs w:val="20"/>
        </w:rPr>
        <w:t>ee</w:t>
      </w:r>
      <w:r w:rsidRPr="004F55B1">
        <w:rPr>
          <w:sz w:val="20"/>
          <w:szCs w:val="20"/>
        </w:rPr>
        <w:t>ta</w:t>
      </w:r>
      <w:proofErr w:type="spellEnd"/>
      <w:r w:rsidRPr="004F55B1">
        <w:rPr>
          <w:sz w:val="20"/>
          <w:szCs w:val="20"/>
        </w:rPr>
        <w:t xml:space="preserve"> S.</w:t>
      </w:r>
      <w:r>
        <w:rPr>
          <w:sz w:val="20"/>
          <w:szCs w:val="20"/>
        </w:rPr>
        <w:t xml:space="preserve"> </w:t>
      </w:r>
      <w:proofErr w:type="spellStart"/>
      <w:r w:rsidRPr="004F55B1">
        <w:rPr>
          <w:sz w:val="20"/>
          <w:szCs w:val="20"/>
        </w:rPr>
        <w:t>Iyengar</w:t>
      </w:r>
      <w:proofErr w:type="spellEnd"/>
      <w:r w:rsidRPr="004F55B1">
        <w:rPr>
          <w:sz w:val="20"/>
          <w:szCs w:val="20"/>
        </w:rPr>
        <w:t xml:space="preserve">, </w:t>
      </w:r>
      <w:r w:rsidRPr="006D1365">
        <w:rPr>
          <w:i/>
          <w:sz w:val="20"/>
          <w:szCs w:val="20"/>
        </w:rPr>
        <w:t>Yoga</w:t>
      </w:r>
      <w:r>
        <w:rPr>
          <w:i/>
          <w:sz w:val="20"/>
          <w:szCs w:val="20"/>
        </w:rPr>
        <w:t>:</w:t>
      </w:r>
      <w:r w:rsidRPr="006D1365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J</w:t>
      </w:r>
      <w:r w:rsidRPr="006D1365">
        <w:rPr>
          <w:i/>
          <w:sz w:val="20"/>
          <w:szCs w:val="20"/>
        </w:rPr>
        <w:t>oyau</w:t>
      </w:r>
      <w:proofErr w:type="spellEnd"/>
      <w:r w:rsidRPr="006D1365">
        <w:rPr>
          <w:i/>
          <w:sz w:val="20"/>
          <w:szCs w:val="20"/>
        </w:rPr>
        <w:t xml:space="preserve"> de la </w:t>
      </w:r>
      <w:r>
        <w:rPr>
          <w:i/>
          <w:sz w:val="20"/>
          <w:szCs w:val="20"/>
        </w:rPr>
        <w:t>f</w:t>
      </w:r>
      <w:r w:rsidRPr="006D1365">
        <w:rPr>
          <w:i/>
          <w:sz w:val="20"/>
          <w:szCs w:val="20"/>
        </w:rPr>
        <w:t>emme</w:t>
      </w:r>
      <w:r w:rsidRPr="004F55B1">
        <w:rPr>
          <w:sz w:val="20"/>
          <w:szCs w:val="20"/>
        </w:rPr>
        <w:t xml:space="preserve">, </w:t>
      </w:r>
      <w:proofErr w:type="spellStart"/>
      <w:r w:rsidRPr="004F55B1">
        <w:rPr>
          <w:sz w:val="20"/>
          <w:szCs w:val="20"/>
          <w:lang w:val="en-CA"/>
        </w:rPr>
        <w:t>Buchet</w:t>
      </w:r>
      <w:proofErr w:type="spellEnd"/>
      <w:r w:rsidRPr="004F55B1">
        <w:rPr>
          <w:sz w:val="20"/>
          <w:szCs w:val="20"/>
          <w:lang w:val="en-CA"/>
        </w:rPr>
        <w:t>/</w:t>
      </w:r>
      <w:proofErr w:type="spellStart"/>
      <w:r w:rsidRPr="004F55B1">
        <w:rPr>
          <w:sz w:val="20"/>
          <w:szCs w:val="20"/>
          <w:lang w:val="en-CA"/>
        </w:rPr>
        <w:t>Chastel</w:t>
      </w:r>
      <w:proofErr w:type="spellEnd"/>
      <w:r w:rsidRPr="004F55B1">
        <w:rPr>
          <w:sz w:val="20"/>
          <w:szCs w:val="20"/>
          <w:lang w:val="en-CA"/>
        </w:rPr>
        <w:t>, Paris</w:t>
      </w:r>
      <w:r>
        <w:rPr>
          <w:sz w:val="20"/>
          <w:szCs w:val="20"/>
          <w:lang w:val="en-CA"/>
        </w:rPr>
        <w:t>,</w:t>
      </w:r>
      <w:r w:rsidRPr="004F55B1">
        <w:rPr>
          <w:sz w:val="20"/>
          <w:szCs w:val="20"/>
          <w:lang w:val="en-CA"/>
        </w:rPr>
        <w:t xml:space="preserve"> 1990</w:t>
      </w:r>
      <w:r>
        <w:rPr>
          <w:sz w:val="20"/>
          <w:szCs w:val="20"/>
          <w:lang w:val="en-CA"/>
        </w:rPr>
        <w:t>.</w:t>
      </w:r>
    </w:p>
    <w:p w14:paraId="02AF86A0" w14:textId="77777777" w:rsidR="00567A24" w:rsidRPr="004F55B1" w:rsidRDefault="00567A24" w:rsidP="00567A24">
      <w:pPr>
        <w:spacing w:line="360" w:lineRule="auto"/>
        <w:rPr>
          <w:sz w:val="20"/>
          <w:szCs w:val="20"/>
          <w:lang w:val="fr-FR"/>
        </w:rPr>
      </w:pPr>
      <w:proofErr w:type="spellStart"/>
      <w:r w:rsidRPr="004F55B1">
        <w:rPr>
          <w:sz w:val="20"/>
          <w:szCs w:val="20"/>
          <w:lang w:val="fr-FR"/>
        </w:rPr>
        <w:t>Geeta</w:t>
      </w:r>
      <w:proofErr w:type="spellEnd"/>
      <w:r w:rsidRPr="004F55B1">
        <w:rPr>
          <w:sz w:val="20"/>
          <w:szCs w:val="20"/>
          <w:lang w:val="fr-FR"/>
        </w:rPr>
        <w:t xml:space="preserve"> S.</w:t>
      </w:r>
      <w:r>
        <w:rPr>
          <w:sz w:val="20"/>
          <w:szCs w:val="20"/>
          <w:lang w:val="fr-FR"/>
        </w:rPr>
        <w:t xml:space="preserve"> </w:t>
      </w:r>
      <w:proofErr w:type="spellStart"/>
      <w:r w:rsidRPr="004F55B1">
        <w:rPr>
          <w:sz w:val="20"/>
          <w:szCs w:val="20"/>
          <w:lang w:val="fr-FR"/>
        </w:rPr>
        <w:t>Iyengar</w:t>
      </w:r>
      <w:proofErr w:type="spellEnd"/>
      <w:r w:rsidRPr="004F55B1">
        <w:rPr>
          <w:sz w:val="20"/>
          <w:szCs w:val="20"/>
          <w:lang w:val="fr-FR"/>
        </w:rPr>
        <w:t xml:space="preserve">, </w:t>
      </w:r>
      <w:r w:rsidRPr="006D1365">
        <w:rPr>
          <w:i/>
          <w:sz w:val="20"/>
          <w:szCs w:val="20"/>
          <w:lang w:val="fr-FR"/>
        </w:rPr>
        <w:t>Yoga-</w:t>
      </w:r>
      <w:proofErr w:type="spellStart"/>
      <w:r w:rsidRPr="006D1365">
        <w:rPr>
          <w:i/>
          <w:sz w:val="20"/>
          <w:szCs w:val="20"/>
          <w:lang w:val="fr-FR"/>
        </w:rPr>
        <w:t>Sadhana</w:t>
      </w:r>
      <w:proofErr w:type="spellEnd"/>
      <w:r w:rsidRPr="006D1365">
        <w:rPr>
          <w:i/>
          <w:sz w:val="20"/>
          <w:szCs w:val="20"/>
          <w:lang w:val="fr-FR"/>
        </w:rPr>
        <w:t>: La mobilité dans la stabilité</w:t>
      </w:r>
      <w:r w:rsidRPr="004F55B1">
        <w:rPr>
          <w:sz w:val="20"/>
          <w:szCs w:val="20"/>
          <w:lang w:val="fr-FR"/>
        </w:rPr>
        <w:t xml:space="preserve">, </w:t>
      </w:r>
      <w:proofErr w:type="spellStart"/>
      <w:r w:rsidRPr="004F55B1">
        <w:rPr>
          <w:sz w:val="20"/>
          <w:szCs w:val="20"/>
          <w:lang w:val="fr-FR"/>
        </w:rPr>
        <w:t>Atoury</w:t>
      </w:r>
      <w:proofErr w:type="spellEnd"/>
      <w:r w:rsidRPr="004F55B1">
        <w:rPr>
          <w:sz w:val="20"/>
          <w:szCs w:val="20"/>
          <w:lang w:val="fr-FR"/>
        </w:rPr>
        <w:t xml:space="preserve">, Tours, </w:t>
      </w:r>
      <w:r>
        <w:rPr>
          <w:sz w:val="20"/>
          <w:szCs w:val="20"/>
          <w:lang w:val="fr-FR"/>
        </w:rPr>
        <w:t>France,</w:t>
      </w:r>
      <w:r w:rsidRPr="004F55B1">
        <w:rPr>
          <w:sz w:val="20"/>
          <w:szCs w:val="20"/>
          <w:lang w:val="fr-FR"/>
        </w:rPr>
        <w:t xml:space="preserve"> juillet 2007</w:t>
      </w:r>
      <w:r>
        <w:rPr>
          <w:sz w:val="20"/>
          <w:szCs w:val="20"/>
          <w:lang w:val="fr-FR"/>
        </w:rPr>
        <w:t>.</w:t>
      </w:r>
    </w:p>
    <w:p w14:paraId="22CC5190" w14:textId="77777777" w:rsidR="00567A24" w:rsidRPr="004F55B1" w:rsidRDefault="00567A24" w:rsidP="00567A24">
      <w:pPr>
        <w:spacing w:line="360" w:lineRule="auto"/>
        <w:rPr>
          <w:sz w:val="20"/>
          <w:szCs w:val="20"/>
          <w:lang w:val="fr-FR"/>
        </w:rPr>
      </w:pPr>
      <w:proofErr w:type="spellStart"/>
      <w:r w:rsidRPr="006D1365">
        <w:rPr>
          <w:i/>
          <w:sz w:val="20"/>
          <w:szCs w:val="20"/>
          <w:lang w:val="fr-FR"/>
        </w:rPr>
        <w:t>Yogasara</w:t>
      </w:r>
      <w:proofErr w:type="spellEnd"/>
      <w:r w:rsidRPr="004F55B1">
        <w:rPr>
          <w:sz w:val="20"/>
          <w:szCs w:val="20"/>
          <w:lang w:val="fr-FR"/>
        </w:rPr>
        <w:t xml:space="preserve">, Revue de l’Association française de yoga </w:t>
      </w:r>
      <w:proofErr w:type="spellStart"/>
      <w:r w:rsidRPr="004F55B1">
        <w:rPr>
          <w:sz w:val="20"/>
          <w:szCs w:val="20"/>
          <w:lang w:val="fr-FR"/>
        </w:rPr>
        <w:t>Iyengar</w:t>
      </w:r>
      <w:proofErr w:type="spellEnd"/>
      <w:r w:rsidRPr="004F55B1">
        <w:rPr>
          <w:sz w:val="20"/>
          <w:szCs w:val="20"/>
          <w:lang w:val="fr-FR"/>
        </w:rPr>
        <w:t>, no</w:t>
      </w:r>
      <w:r>
        <w:rPr>
          <w:sz w:val="20"/>
          <w:szCs w:val="20"/>
          <w:lang w:val="fr-FR"/>
        </w:rPr>
        <w:t>s</w:t>
      </w:r>
      <w:r w:rsidRPr="004F55B1">
        <w:rPr>
          <w:sz w:val="20"/>
          <w:szCs w:val="20"/>
          <w:lang w:val="fr-FR"/>
        </w:rPr>
        <w:t>. 1</w:t>
      </w:r>
      <w:r>
        <w:rPr>
          <w:sz w:val="20"/>
          <w:szCs w:val="20"/>
          <w:lang w:val="fr-FR"/>
        </w:rPr>
        <w:t>-</w:t>
      </w:r>
      <w:r w:rsidRPr="004F55B1">
        <w:rPr>
          <w:sz w:val="20"/>
          <w:szCs w:val="20"/>
          <w:lang w:val="fr-FR"/>
        </w:rPr>
        <w:t>8</w:t>
      </w:r>
      <w:r>
        <w:rPr>
          <w:sz w:val="20"/>
          <w:szCs w:val="20"/>
          <w:lang w:val="fr-FR"/>
        </w:rPr>
        <w:t>.</w:t>
      </w:r>
      <w:r w:rsidRPr="004F55B1">
        <w:rPr>
          <w:sz w:val="20"/>
          <w:szCs w:val="20"/>
          <w:lang w:val="fr-FR"/>
        </w:rPr>
        <w:t xml:space="preserve"> </w:t>
      </w:r>
    </w:p>
    <w:p w14:paraId="1361C5F4" w14:textId="77777777" w:rsidR="00567A24" w:rsidRPr="004F55B1" w:rsidRDefault="00567A24" w:rsidP="00567A24">
      <w:pPr>
        <w:spacing w:line="360" w:lineRule="auto"/>
        <w:rPr>
          <w:sz w:val="20"/>
          <w:szCs w:val="20"/>
          <w:lang w:val="fr-FR"/>
        </w:rPr>
      </w:pPr>
      <w:r w:rsidRPr="006D1365">
        <w:rPr>
          <w:i/>
          <w:sz w:val="20"/>
          <w:szCs w:val="20"/>
          <w:lang w:val="fr-FR"/>
        </w:rPr>
        <w:t xml:space="preserve">Yoga </w:t>
      </w:r>
      <w:proofErr w:type="spellStart"/>
      <w:r w:rsidRPr="006D1365">
        <w:rPr>
          <w:i/>
          <w:sz w:val="20"/>
          <w:szCs w:val="20"/>
          <w:lang w:val="fr-FR"/>
        </w:rPr>
        <w:t>Rahasya</w:t>
      </w:r>
      <w:proofErr w:type="spellEnd"/>
      <w:r w:rsidRPr="004F55B1">
        <w:rPr>
          <w:sz w:val="20"/>
          <w:szCs w:val="20"/>
          <w:lang w:val="fr-FR"/>
        </w:rPr>
        <w:t xml:space="preserve">, Association française de yoga </w:t>
      </w:r>
      <w:proofErr w:type="spellStart"/>
      <w:r w:rsidRPr="004F55B1">
        <w:rPr>
          <w:sz w:val="20"/>
          <w:szCs w:val="20"/>
          <w:lang w:val="fr-FR"/>
        </w:rPr>
        <w:t>Iyengar</w:t>
      </w:r>
      <w:proofErr w:type="spellEnd"/>
      <w:r w:rsidRPr="004F55B1">
        <w:rPr>
          <w:sz w:val="20"/>
          <w:szCs w:val="20"/>
          <w:lang w:val="fr-FR"/>
        </w:rPr>
        <w:t>, Paris, 2001</w:t>
      </w:r>
      <w:r>
        <w:rPr>
          <w:sz w:val="20"/>
          <w:szCs w:val="20"/>
          <w:lang w:val="fr-FR"/>
        </w:rPr>
        <w:t>-</w:t>
      </w:r>
      <w:r w:rsidRPr="004F55B1">
        <w:rPr>
          <w:sz w:val="20"/>
          <w:szCs w:val="20"/>
          <w:lang w:val="fr-FR"/>
        </w:rPr>
        <w:t xml:space="preserve"> 2004, no</w:t>
      </w:r>
      <w:r>
        <w:rPr>
          <w:sz w:val="20"/>
          <w:szCs w:val="20"/>
          <w:lang w:val="fr-FR"/>
        </w:rPr>
        <w:t>s</w:t>
      </w:r>
      <w:r w:rsidRPr="004F55B1">
        <w:rPr>
          <w:sz w:val="20"/>
          <w:szCs w:val="20"/>
          <w:lang w:val="fr-FR"/>
        </w:rPr>
        <w:t>. 1</w:t>
      </w:r>
      <w:r>
        <w:rPr>
          <w:sz w:val="20"/>
          <w:szCs w:val="20"/>
          <w:lang w:val="fr-FR"/>
        </w:rPr>
        <w:t>-</w:t>
      </w:r>
      <w:r w:rsidRPr="004F55B1">
        <w:rPr>
          <w:sz w:val="20"/>
          <w:szCs w:val="20"/>
          <w:lang w:val="fr-FR"/>
        </w:rPr>
        <w:t>7 seulement</w:t>
      </w:r>
      <w:r>
        <w:rPr>
          <w:sz w:val="20"/>
          <w:szCs w:val="20"/>
          <w:lang w:val="fr-FR"/>
        </w:rPr>
        <w:t>.</w:t>
      </w:r>
    </w:p>
    <w:p w14:paraId="28F3D472" w14:textId="77777777" w:rsidR="00567A24" w:rsidRPr="004F55B1" w:rsidRDefault="00567A24" w:rsidP="00567A24">
      <w:pPr>
        <w:spacing w:line="360" w:lineRule="auto"/>
        <w:rPr>
          <w:sz w:val="20"/>
          <w:szCs w:val="20"/>
          <w:lang w:val="fr-FR"/>
        </w:rPr>
      </w:pPr>
      <w:r w:rsidRPr="004F55B1">
        <w:rPr>
          <w:sz w:val="20"/>
          <w:szCs w:val="20"/>
          <w:lang w:val="fr-FR"/>
        </w:rPr>
        <w:t>Silva, Mira</w:t>
      </w:r>
      <w:r>
        <w:rPr>
          <w:sz w:val="20"/>
          <w:szCs w:val="20"/>
          <w:lang w:val="fr-FR"/>
        </w:rPr>
        <w:t>,</w:t>
      </w:r>
      <w:r w:rsidRPr="004F55B1">
        <w:rPr>
          <w:sz w:val="20"/>
          <w:szCs w:val="20"/>
          <w:lang w:val="fr-FR"/>
        </w:rPr>
        <w:t xml:space="preserve"> </w:t>
      </w:r>
      <w:r>
        <w:rPr>
          <w:sz w:val="20"/>
          <w:szCs w:val="20"/>
          <w:lang w:val="fr-FR"/>
        </w:rPr>
        <w:t xml:space="preserve">and </w:t>
      </w:r>
      <w:proofErr w:type="spellStart"/>
      <w:r>
        <w:rPr>
          <w:sz w:val="20"/>
          <w:szCs w:val="20"/>
          <w:lang w:val="fr-FR"/>
        </w:rPr>
        <w:t>Shyam</w:t>
      </w:r>
      <w:proofErr w:type="spellEnd"/>
      <w:r w:rsidRPr="004F55B1">
        <w:rPr>
          <w:sz w:val="20"/>
          <w:szCs w:val="20"/>
          <w:lang w:val="fr-FR"/>
        </w:rPr>
        <w:t xml:space="preserve"> </w:t>
      </w:r>
      <w:proofErr w:type="spellStart"/>
      <w:r w:rsidRPr="004F55B1">
        <w:rPr>
          <w:sz w:val="20"/>
          <w:szCs w:val="20"/>
          <w:lang w:val="fr-FR"/>
        </w:rPr>
        <w:t>Mehta</w:t>
      </w:r>
      <w:proofErr w:type="spellEnd"/>
      <w:r>
        <w:rPr>
          <w:sz w:val="20"/>
          <w:szCs w:val="20"/>
          <w:lang w:val="fr-FR"/>
        </w:rPr>
        <w:t>,</w:t>
      </w:r>
      <w:r w:rsidRPr="004F55B1">
        <w:rPr>
          <w:sz w:val="20"/>
          <w:szCs w:val="20"/>
          <w:lang w:val="fr-FR"/>
        </w:rPr>
        <w:t xml:space="preserve"> </w:t>
      </w:r>
      <w:r w:rsidRPr="006D1365">
        <w:rPr>
          <w:i/>
          <w:sz w:val="20"/>
          <w:szCs w:val="20"/>
          <w:lang w:val="fr-FR"/>
        </w:rPr>
        <w:t xml:space="preserve">Le Yoga selon </w:t>
      </w:r>
      <w:proofErr w:type="spellStart"/>
      <w:r w:rsidRPr="006D1365">
        <w:rPr>
          <w:i/>
          <w:sz w:val="20"/>
          <w:szCs w:val="20"/>
          <w:lang w:val="fr-FR"/>
        </w:rPr>
        <w:t>Iyengar</w:t>
      </w:r>
      <w:proofErr w:type="spellEnd"/>
      <w:r w:rsidRPr="004F55B1">
        <w:rPr>
          <w:sz w:val="20"/>
          <w:szCs w:val="20"/>
          <w:lang w:val="fr-FR"/>
        </w:rPr>
        <w:t xml:space="preserve">, </w:t>
      </w:r>
      <w:proofErr w:type="spellStart"/>
      <w:r w:rsidRPr="004F55B1">
        <w:rPr>
          <w:sz w:val="20"/>
          <w:szCs w:val="20"/>
          <w:lang w:val="fr-FR"/>
        </w:rPr>
        <w:t>Solar</w:t>
      </w:r>
      <w:proofErr w:type="spellEnd"/>
      <w:r w:rsidRPr="004F55B1">
        <w:rPr>
          <w:sz w:val="20"/>
          <w:szCs w:val="20"/>
          <w:lang w:val="fr-FR"/>
        </w:rPr>
        <w:t>, Paris 1990</w:t>
      </w:r>
      <w:r>
        <w:rPr>
          <w:sz w:val="20"/>
          <w:szCs w:val="20"/>
          <w:lang w:val="fr-FR"/>
        </w:rPr>
        <w:t>.</w:t>
      </w:r>
    </w:p>
    <w:p w14:paraId="38864E6A" w14:textId="6EB6CB54" w:rsidR="008B0918" w:rsidRDefault="009C4213">
      <w:r>
        <w:br w:type="page"/>
      </w:r>
    </w:p>
    <w:p w14:paraId="331F793F" w14:textId="77777777" w:rsidR="009C4213" w:rsidRDefault="009C4213"/>
    <w:p w14:paraId="595D6081" w14:textId="608F2194" w:rsidR="009C4213" w:rsidRDefault="00AA46C0" w:rsidP="009C4213">
      <w:pPr>
        <w:jc w:val="center"/>
        <w:rPr>
          <w:sz w:val="18"/>
        </w:rPr>
      </w:pPr>
      <w:r>
        <w:rPr>
          <w:b/>
          <w:sz w:val="18"/>
        </w:rPr>
        <w:t xml:space="preserve">Introductory I </w:t>
      </w:r>
      <w:r w:rsidR="009C4213">
        <w:rPr>
          <w:b/>
          <w:sz w:val="18"/>
        </w:rPr>
        <w:t>Syllabus for Practice and Teaching Purposes</w:t>
      </w:r>
      <w:r w:rsidR="009C4213" w:rsidRPr="001C29CA">
        <w:rPr>
          <w:sz w:val="18"/>
        </w:rPr>
        <w:t>,</w:t>
      </w:r>
      <w:r w:rsidR="009C4213">
        <w:rPr>
          <w:b/>
          <w:sz w:val="18"/>
        </w:rPr>
        <w:t xml:space="preserve"> </w:t>
      </w:r>
      <w:r w:rsidR="009C4213" w:rsidRPr="001C29CA">
        <w:rPr>
          <w:sz w:val="18"/>
        </w:rPr>
        <w:t xml:space="preserve">given by Sri B.K.S. </w:t>
      </w:r>
      <w:proofErr w:type="spellStart"/>
      <w:r w:rsidR="009C4213" w:rsidRPr="001C29CA">
        <w:rPr>
          <w:sz w:val="18"/>
        </w:rPr>
        <w:t>Iyengar</w:t>
      </w:r>
      <w:proofErr w:type="spellEnd"/>
    </w:p>
    <w:p w14:paraId="6E4C1EE2" w14:textId="77777777" w:rsidR="009C4213" w:rsidRDefault="009C4213" w:rsidP="009C4213">
      <w:pPr>
        <w:jc w:val="center"/>
        <w:rPr>
          <w:b/>
          <w:sz w:val="18"/>
        </w:rPr>
      </w:pPr>
    </w:p>
    <w:p w14:paraId="7949C520" w14:textId="77777777" w:rsidR="009C4213" w:rsidRDefault="009C4213" w:rsidP="009C4213">
      <w:pPr>
        <w:jc w:val="center"/>
        <w:rPr>
          <w:sz w:val="18"/>
        </w:rPr>
      </w:pPr>
      <w:r>
        <w:rPr>
          <w:sz w:val="18"/>
        </w:rPr>
        <w:t xml:space="preserve">Reference Texts: </w:t>
      </w:r>
      <w:r>
        <w:rPr>
          <w:i/>
          <w:sz w:val="18"/>
        </w:rPr>
        <w:t>Light on Yoga</w:t>
      </w:r>
      <w:r>
        <w:rPr>
          <w:sz w:val="18"/>
        </w:rPr>
        <w:t xml:space="preserve"> (</w:t>
      </w:r>
      <w:r>
        <w:rPr>
          <w:i/>
          <w:sz w:val="18"/>
        </w:rPr>
        <w:t>LOY</w:t>
      </w:r>
      <w:r>
        <w:rPr>
          <w:sz w:val="18"/>
        </w:rPr>
        <w:t xml:space="preserve">) and </w:t>
      </w:r>
      <w:r>
        <w:rPr>
          <w:i/>
          <w:sz w:val="18"/>
        </w:rPr>
        <w:t>Light on Pranayama</w:t>
      </w:r>
      <w:r>
        <w:rPr>
          <w:sz w:val="18"/>
        </w:rPr>
        <w:t xml:space="preserve"> </w:t>
      </w:r>
      <w:r w:rsidRPr="00B26CC5">
        <w:rPr>
          <w:i/>
          <w:sz w:val="18"/>
        </w:rPr>
        <w:t>(</w:t>
      </w:r>
      <w:r>
        <w:rPr>
          <w:i/>
          <w:sz w:val="18"/>
        </w:rPr>
        <w:t>LOP</w:t>
      </w:r>
      <w:r w:rsidRPr="00B26CC5">
        <w:rPr>
          <w:sz w:val="18"/>
        </w:rPr>
        <w:t>)</w:t>
      </w:r>
      <w:r>
        <w:rPr>
          <w:sz w:val="18"/>
        </w:rPr>
        <w:t xml:space="preserve"> by B.K.S. </w:t>
      </w:r>
      <w:proofErr w:type="spellStart"/>
      <w:r>
        <w:rPr>
          <w:sz w:val="18"/>
        </w:rPr>
        <w:t>Iyengar</w:t>
      </w:r>
      <w:proofErr w:type="spellEnd"/>
      <w:r>
        <w:rPr>
          <w:sz w:val="18"/>
        </w:rPr>
        <w:t xml:space="preserve">, and </w:t>
      </w:r>
    </w:p>
    <w:p w14:paraId="1E1C54BD" w14:textId="77777777" w:rsidR="009C4213" w:rsidRDefault="009C4213" w:rsidP="009C4213">
      <w:pPr>
        <w:jc w:val="center"/>
        <w:rPr>
          <w:sz w:val="18"/>
        </w:rPr>
      </w:pPr>
      <w:r>
        <w:rPr>
          <w:i/>
          <w:sz w:val="18"/>
        </w:rPr>
        <w:t xml:space="preserve">Yoga: A Gem for Women </w:t>
      </w:r>
      <w:r w:rsidRPr="00B26CC5">
        <w:rPr>
          <w:sz w:val="18"/>
        </w:rPr>
        <w:t>(</w:t>
      </w:r>
      <w:r>
        <w:rPr>
          <w:i/>
          <w:sz w:val="18"/>
        </w:rPr>
        <w:t>Gem</w:t>
      </w:r>
      <w:r w:rsidRPr="00B26CC5">
        <w:rPr>
          <w:sz w:val="18"/>
        </w:rPr>
        <w:t xml:space="preserve">) </w:t>
      </w:r>
      <w:r>
        <w:rPr>
          <w:sz w:val="18"/>
        </w:rPr>
        <w:t xml:space="preserve">by </w:t>
      </w:r>
      <w:proofErr w:type="spellStart"/>
      <w:r>
        <w:rPr>
          <w:sz w:val="18"/>
        </w:rPr>
        <w:t>Geeta</w:t>
      </w:r>
      <w:proofErr w:type="spellEnd"/>
      <w:r>
        <w:rPr>
          <w:sz w:val="18"/>
        </w:rPr>
        <w:t xml:space="preserve"> S. </w:t>
      </w:r>
      <w:proofErr w:type="spellStart"/>
      <w:r>
        <w:rPr>
          <w:sz w:val="18"/>
        </w:rPr>
        <w:t>Iyengar</w:t>
      </w:r>
      <w:proofErr w:type="spellEnd"/>
    </w:p>
    <w:p w14:paraId="3FEB90BB" w14:textId="77777777" w:rsidR="009C4213" w:rsidRPr="009D593D" w:rsidRDefault="009C4213" w:rsidP="009C4213">
      <w:pPr>
        <w:rPr>
          <w:sz w:val="18"/>
          <w:szCs w:val="18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3420"/>
        <w:gridCol w:w="3690"/>
      </w:tblGrid>
      <w:tr w:rsidR="009C4213" w14:paraId="3AC6D821" w14:textId="77777777" w:rsidTr="0017200E">
        <w:tc>
          <w:tcPr>
            <w:tcW w:w="2628" w:type="dxa"/>
          </w:tcPr>
          <w:p w14:paraId="4B1C2701" w14:textId="77777777" w:rsidR="009C4213" w:rsidRDefault="009C4213" w:rsidP="0017200E">
            <w:pPr>
              <w:pStyle w:val="BodyTextIndent"/>
              <w:ind w:firstLine="0"/>
              <w:rPr>
                <w:rFonts w:cs="Arial"/>
                <w:b/>
                <w:bCs/>
                <w:sz w:val="18"/>
                <w:lang w:bidi="x-none"/>
              </w:rPr>
            </w:pPr>
            <w:bookmarkStart w:id="14" w:name="_Toc499735505"/>
            <w:r>
              <w:rPr>
                <w:rFonts w:ascii="Times New Roman" w:hAnsi="Times New Roman" w:cs="Arial"/>
                <w:b/>
                <w:bCs/>
                <w:sz w:val="18"/>
                <w:lang w:bidi="x-none"/>
              </w:rPr>
              <w:t>PLATE NO.</w:t>
            </w:r>
            <w:bookmarkEnd w:id="14"/>
            <w:r>
              <w:rPr>
                <w:rFonts w:ascii="Times New Roman" w:hAnsi="Times New Roman" w:cs="Arial"/>
                <w:b/>
                <w:bCs/>
                <w:sz w:val="18"/>
                <w:lang w:bidi="x-none"/>
              </w:rPr>
              <w:t>*</w:t>
            </w:r>
          </w:p>
        </w:tc>
        <w:tc>
          <w:tcPr>
            <w:tcW w:w="7110" w:type="dxa"/>
            <w:gridSpan w:val="2"/>
          </w:tcPr>
          <w:p w14:paraId="12113FBC" w14:textId="77777777" w:rsidR="009C4213" w:rsidRDefault="009C4213" w:rsidP="0017200E">
            <w:pPr>
              <w:pStyle w:val="BodyTextIndent"/>
              <w:ind w:firstLine="0"/>
              <w:rPr>
                <w:rFonts w:cs="Arial"/>
                <w:b/>
                <w:bCs/>
                <w:sz w:val="18"/>
                <w:lang w:bidi="x-none"/>
              </w:rPr>
            </w:pPr>
            <w:r>
              <w:rPr>
                <w:rFonts w:ascii="Times New Roman" w:hAnsi="Times New Roman" w:cs="Arial"/>
                <w:b/>
                <w:bCs/>
                <w:sz w:val="18"/>
                <w:lang w:bidi="x-none"/>
              </w:rPr>
              <w:t>ASANA**</w:t>
            </w:r>
          </w:p>
        </w:tc>
      </w:tr>
      <w:tr w:rsidR="009C4213" w14:paraId="41CC8040" w14:textId="77777777" w:rsidTr="0017200E">
        <w:tc>
          <w:tcPr>
            <w:tcW w:w="2628" w:type="dxa"/>
          </w:tcPr>
          <w:p w14:paraId="795E32BE" w14:textId="77777777" w:rsidR="009C4213" w:rsidRDefault="009C4213" w:rsidP="0017200E">
            <w:pPr>
              <w:rPr>
                <w:rFonts w:cs="Arial"/>
                <w:sz w:val="18"/>
                <w:lang w:bidi="x-none"/>
              </w:rPr>
            </w:pPr>
            <w:r>
              <w:rPr>
                <w:rFonts w:cs="Arial"/>
                <w:sz w:val="18"/>
                <w:lang w:bidi="x-none"/>
              </w:rPr>
              <w:t xml:space="preserve">1 </w:t>
            </w:r>
          </w:p>
        </w:tc>
        <w:tc>
          <w:tcPr>
            <w:tcW w:w="3420" w:type="dxa"/>
          </w:tcPr>
          <w:p w14:paraId="2DCD8B2D" w14:textId="77777777" w:rsidR="009C4213" w:rsidRDefault="009C4213" w:rsidP="0017200E">
            <w:pPr>
              <w:rPr>
                <w:rFonts w:cs="Arial"/>
                <w:sz w:val="18"/>
                <w:lang w:bidi="x-none"/>
              </w:rPr>
            </w:pPr>
            <w:proofErr w:type="spellStart"/>
            <w:r>
              <w:rPr>
                <w:rFonts w:cs="Arial"/>
                <w:sz w:val="18"/>
                <w:lang w:bidi="x-none"/>
              </w:rPr>
              <w:t>Tadasana</w:t>
            </w:r>
            <w:proofErr w:type="spellEnd"/>
          </w:p>
        </w:tc>
        <w:tc>
          <w:tcPr>
            <w:tcW w:w="3690" w:type="dxa"/>
          </w:tcPr>
          <w:p w14:paraId="41610368" w14:textId="77777777" w:rsidR="009C4213" w:rsidRDefault="009C4213" w:rsidP="0017200E">
            <w:pPr>
              <w:rPr>
                <w:rFonts w:cs="Arial"/>
                <w:sz w:val="18"/>
                <w:lang w:bidi="x-none"/>
              </w:rPr>
            </w:pPr>
          </w:p>
        </w:tc>
      </w:tr>
      <w:tr w:rsidR="009C4213" w14:paraId="7A70AD37" w14:textId="77777777" w:rsidTr="0017200E">
        <w:tc>
          <w:tcPr>
            <w:tcW w:w="2628" w:type="dxa"/>
          </w:tcPr>
          <w:p w14:paraId="5D60FE6D" w14:textId="77777777" w:rsidR="009C4213" w:rsidRDefault="009C4213" w:rsidP="0017200E">
            <w:pPr>
              <w:rPr>
                <w:rFonts w:cs="Arial"/>
                <w:bCs/>
                <w:sz w:val="18"/>
                <w:lang w:bidi="x-none"/>
              </w:rPr>
            </w:pPr>
            <w:r>
              <w:rPr>
                <w:rFonts w:cs="Arial"/>
                <w:bCs/>
                <w:sz w:val="18"/>
                <w:lang w:bidi="x-none"/>
              </w:rPr>
              <w:t>2</w:t>
            </w:r>
          </w:p>
        </w:tc>
        <w:tc>
          <w:tcPr>
            <w:tcW w:w="3420" w:type="dxa"/>
          </w:tcPr>
          <w:p w14:paraId="6D0D7A01" w14:textId="77777777" w:rsidR="009C4213" w:rsidRDefault="009C4213" w:rsidP="0017200E">
            <w:pPr>
              <w:rPr>
                <w:rFonts w:cs="Arial"/>
                <w:sz w:val="18"/>
                <w:lang w:bidi="x-none"/>
              </w:rPr>
            </w:pPr>
            <w:proofErr w:type="spellStart"/>
            <w:r>
              <w:rPr>
                <w:rFonts w:cs="Arial"/>
                <w:sz w:val="18"/>
                <w:lang w:bidi="x-none"/>
              </w:rPr>
              <w:t>Vrksasana</w:t>
            </w:r>
            <w:proofErr w:type="spellEnd"/>
          </w:p>
        </w:tc>
        <w:tc>
          <w:tcPr>
            <w:tcW w:w="3690" w:type="dxa"/>
          </w:tcPr>
          <w:p w14:paraId="390E7379" w14:textId="77777777" w:rsidR="009C4213" w:rsidRDefault="009C4213" w:rsidP="0017200E">
            <w:pPr>
              <w:rPr>
                <w:rFonts w:cs="Arial"/>
                <w:sz w:val="18"/>
                <w:lang w:bidi="x-none"/>
              </w:rPr>
            </w:pPr>
          </w:p>
        </w:tc>
      </w:tr>
      <w:tr w:rsidR="009C4213" w14:paraId="3BDDF4E8" w14:textId="77777777" w:rsidTr="0017200E">
        <w:tc>
          <w:tcPr>
            <w:tcW w:w="2628" w:type="dxa"/>
          </w:tcPr>
          <w:p w14:paraId="4FB20307" w14:textId="77777777" w:rsidR="009C4213" w:rsidRDefault="009C4213" w:rsidP="0017200E">
            <w:pPr>
              <w:rPr>
                <w:rFonts w:cs="Arial"/>
                <w:bCs/>
                <w:sz w:val="18"/>
                <w:lang w:bidi="x-none"/>
              </w:rPr>
            </w:pPr>
            <w:r>
              <w:rPr>
                <w:rFonts w:cs="Arial"/>
                <w:bCs/>
                <w:sz w:val="18"/>
                <w:lang w:bidi="x-none"/>
              </w:rPr>
              <w:t>4, 5</w:t>
            </w:r>
          </w:p>
        </w:tc>
        <w:tc>
          <w:tcPr>
            <w:tcW w:w="3420" w:type="dxa"/>
          </w:tcPr>
          <w:p w14:paraId="7B2AFAAE" w14:textId="77777777" w:rsidR="009C4213" w:rsidRDefault="009C4213" w:rsidP="0017200E">
            <w:pPr>
              <w:rPr>
                <w:rFonts w:cs="Arial"/>
                <w:sz w:val="18"/>
                <w:lang w:bidi="x-none"/>
              </w:rPr>
            </w:pPr>
            <w:proofErr w:type="spellStart"/>
            <w:r>
              <w:rPr>
                <w:rFonts w:cs="Arial"/>
                <w:sz w:val="18"/>
                <w:lang w:bidi="x-none"/>
              </w:rPr>
              <w:t>Utthita</w:t>
            </w:r>
            <w:proofErr w:type="spellEnd"/>
            <w:r>
              <w:rPr>
                <w:rFonts w:cs="Arial"/>
                <w:sz w:val="18"/>
                <w:lang w:bidi="x-none"/>
              </w:rPr>
              <w:t xml:space="preserve"> </w:t>
            </w:r>
            <w:proofErr w:type="spellStart"/>
            <w:r>
              <w:rPr>
                <w:rFonts w:cs="Arial"/>
                <w:sz w:val="18"/>
                <w:lang w:bidi="x-none"/>
              </w:rPr>
              <w:t>Trikonasana</w:t>
            </w:r>
            <w:proofErr w:type="spellEnd"/>
          </w:p>
        </w:tc>
        <w:tc>
          <w:tcPr>
            <w:tcW w:w="3690" w:type="dxa"/>
          </w:tcPr>
          <w:p w14:paraId="3ADFEEEE" w14:textId="77777777" w:rsidR="009C4213" w:rsidRDefault="009C4213" w:rsidP="0017200E">
            <w:pPr>
              <w:rPr>
                <w:rFonts w:cs="Arial"/>
                <w:sz w:val="18"/>
                <w:lang w:bidi="x-none"/>
              </w:rPr>
            </w:pPr>
          </w:p>
        </w:tc>
      </w:tr>
      <w:tr w:rsidR="009C4213" w14:paraId="1B260FFF" w14:textId="77777777" w:rsidTr="0017200E">
        <w:tc>
          <w:tcPr>
            <w:tcW w:w="2628" w:type="dxa"/>
          </w:tcPr>
          <w:p w14:paraId="4D0936F5" w14:textId="77777777" w:rsidR="009C4213" w:rsidRDefault="009C4213" w:rsidP="0017200E">
            <w:pPr>
              <w:rPr>
                <w:rFonts w:cs="Arial"/>
                <w:bCs/>
                <w:sz w:val="18"/>
                <w:lang w:bidi="x-none"/>
              </w:rPr>
            </w:pPr>
            <w:r>
              <w:rPr>
                <w:rFonts w:cs="Arial"/>
                <w:bCs/>
                <w:sz w:val="18"/>
                <w:lang w:bidi="x-none"/>
              </w:rPr>
              <w:t xml:space="preserve">8, 9 </w:t>
            </w:r>
          </w:p>
        </w:tc>
        <w:tc>
          <w:tcPr>
            <w:tcW w:w="3420" w:type="dxa"/>
          </w:tcPr>
          <w:p w14:paraId="758E2433" w14:textId="77777777" w:rsidR="009C4213" w:rsidRDefault="009C4213" w:rsidP="0017200E">
            <w:pPr>
              <w:rPr>
                <w:rFonts w:cs="Arial"/>
                <w:b/>
                <w:bCs/>
                <w:sz w:val="18"/>
                <w:lang w:bidi="x-none"/>
              </w:rPr>
            </w:pPr>
            <w:proofErr w:type="spellStart"/>
            <w:r>
              <w:rPr>
                <w:rFonts w:cs="Arial"/>
                <w:b/>
                <w:bCs/>
                <w:sz w:val="18"/>
                <w:lang w:bidi="x-none"/>
              </w:rPr>
              <w:t>Utthita</w:t>
            </w:r>
            <w:proofErr w:type="spellEnd"/>
            <w:r>
              <w:rPr>
                <w:rFonts w:cs="Arial"/>
                <w:b/>
                <w:bCs/>
                <w:sz w:val="18"/>
                <w:lang w:bidi="x-none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18"/>
                <w:lang w:bidi="x-none"/>
              </w:rPr>
              <w:t>Parsvakonasana</w:t>
            </w:r>
            <w:proofErr w:type="spellEnd"/>
          </w:p>
        </w:tc>
        <w:tc>
          <w:tcPr>
            <w:tcW w:w="3690" w:type="dxa"/>
          </w:tcPr>
          <w:p w14:paraId="690FB881" w14:textId="77777777" w:rsidR="009C4213" w:rsidRDefault="009C4213" w:rsidP="0017200E">
            <w:pPr>
              <w:rPr>
                <w:rFonts w:cs="Arial"/>
                <w:b/>
                <w:bCs/>
                <w:sz w:val="18"/>
                <w:lang w:bidi="x-none"/>
              </w:rPr>
            </w:pPr>
          </w:p>
        </w:tc>
      </w:tr>
      <w:tr w:rsidR="009C4213" w14:paraId="5D7A8568" w14:textId="77777777" w:rsidTr="0017200E">
        <w:tc>
          <w:tcPr>
            <w:tcW w:w="2628" w:type="dxa"/>
          </w:tcPr>
          <w:p w14:paraId="1E406907" w14:textId="77777777" w:rsidR="009C4213" w:rsidRDefault="009C4213" w:rsidP="0017200E">
            <w:pPr>
              <w:rPr>
                <w:rFonts w:cs="Arial"/>
                <w:bCs/>
                <w:sz w:val="18"/>
                <w:lang w:bidi="x-none"/>
              </w:rPr>
            </w:pPr>
            <w:r>
              <w:rPr>
                <w:rFonts w:cs="Arial"/>
                <w:bCs/>
                <w:sz w:val="18"/>
                <w:lang w:bidi="x-none"/>
              </w:rPr>
              <w:t>15</w:t>
            </w:r>
          </w:p>
        </w:tc>
        <w:tc>
          <w:tcPr>
            <w:tcW w:w="3420" w:type="dxa"/>
          </w:tcPr>
          <w:p w14:paraId="2809FEA5" w14:textId="77777777" w:rsidR="009C4213" w:rsidRDefault="009C4213" w:rsidP="0017200E">
            <w:pPr>
              <w:rPr>
                <w:rFonts w:cs="Arial"/>
                <w:sz w:val="18"/>
                <w:lang w:bidi="x-none"/>
              </w:rPr>
            </w:pPr>
            <w:proofErr w:type="spellStart"/>
            <w:r>
              <w:rPr>
                <w:rFonts w:cs="Arial"/>
                <w:sz w:val="18"/>
                <w:lang w:bidi="x-none"/>
              </w:rPr>
              <w:t>Virabhadrasana</w:t>
            </w:r>
            <w:proofErr w:type="spellEnd"/>
            <w:r>
              <w:rPr>
                <w:rFonts w:cs="Arial"/>
                <w:sz w:val="18"/>
                <w:lang w:bidi="x-none"/>
              </w:rPr>
              <w:t xml:space="preserve"> II</w:t>
            </w:r>
          </w:p>
        </w:tc>
        <w:tc>
          <w:tcPr>
            <w:tcW w:w="3690" w:type="dxa"/>
          </w:tcPr>
          <w:p w14:paraId="227AD643" w14:textId="77777777" w:rsidR="009C4213" w:rsidRDefault="009C4213" w:rsidP="0017200E">
            <w:pPr>
              <w:rPr>
                <w:rFonts w:cs="Arial"/>
                <w:sz w:val="18"/>
                <w:lang w:bidi="x-none"/>
              </w:rPr>
            </w:pPr>
          </w:p>
        </w:tc>
      </w:tr>
      <w:tr w:rsidR="009C4213" w14:paraId="04302A90" w14:textId="77777777" w:rsidTr="0017200E">
        <w:tc>
          <w:tcPr>
            <w:tcW w:w="2628" w:type="dxa"/>
          </w:tcPr>
          <w:p w14:paraId="405CC20B" w14:textId="77777777" w:rsidR="009C4213" w:rsidRDefault="009C4213" w:rsidP="0017200E">
            <w:pPr>
              <w:rPr>
                <w:rFonts w:cs="Arial"/>
                <w:bCs/>
                <w:sz w:val="18"/>
                <w:lang w:bidi="x-none"/>
              </w:rPr>
            </w:pPr>
            <w:r>
              <w:rPr>
                <w:rFonts w:cs="Arial"/>
                <w:bCs/>
                <w:sz w:val="18"/>
                <w:lang w:bidi="x-none"/>
              </w:rPr>
              <w:t>14</w:t>
            </w:r>
          </w:p>
        </w:tc>
        <w:tc>
          <w:tcPr>
            <w:tcW w:w="3420" w:type="dxa"/>
          </w:tcPr>
          <w:p w14:paraId="418D02FA" w14:textId="77777777" w:rsidR="009C4213" w:rsidRDefault="009C4213" w:rsidP="0017200E">
            <w:pPr>
              <w:rPr>
                <w:rFonts w:cs="Arial"/>
                <w:b/>
                <w:bCs/>
                <w:sz w:val="18"/>
                <w:lang w:bidi="x-none"/>
              </w:rPr>
            </w:pPr>
            <w:proofErr w:type="spellStart"/>
            <w:r>
              <w:rPr>
                <w:rFonts w:cs="Arial"/>
                <w:b/>
                <w:bCs/>
                <w:sz w:val="18"/>
                <w:lang w:bidi="x-none"/>
              </w:rPr>
              <w:t>Virabhadrasana</w:t>
            </w:r>
            <w:proofErr w:type="spellEnd"/>
            <w:r>
              <w:rPr>
                <w:rFonts w:cs="Arial"/>
                <w:b/>
                <w:bCs/>
                <w:sz w:val="18"/>
                <w:lang w:bidi="x-none"/>
              </w:rPr>
              <w:t xml:space="preserve"> I</w:t>
            </w:r>
          </w:p>
        </w:tc>
        <w:tc>
          <w:tcPr>
            <w:tcW w:w="3690" w:type="dxa"/>
          </w:tcPr>
          <w:p w14:paraId="59B808A3" w14:textId="77777777" w:rsidR="009C4213" w:rsidRDefault="009C4213" w:rsidP="0017200E">
            <w:pPr>
              <w:rPr>
                <w:rFonts w:cs="Arial"/>
                <w:b/>
                <w:bCs/>
                <w:sz w:val="18"/>
                <w:lang w:bidi="x-none"/>
              </w:rPr>
            </w:pPr>
          </w:p>
        </w:tc>
      </w:tr>
      <w:tr w:rsidR="009C4213" w14:paraId="19A6E0FE" w14:textId="77777777" w:rsidTr="0017200E">
        <w:tc>
          <w:tcPr>
            <w:tcW w:w="2628" w:type="dxa"/>
          </w:tcPr>
          <w:p w14:paraId="46DD8584" w14:textId="77777777" w:rsidR="009C4213" w:rsidRDefault="009C4213" w:rsidP="0017200E">
            <w:pPr>
              <w:rPr>
                <w:rFonts w:cs="Arial"/>
                <w:bCs/>
                <w:sz w:val="18"/>
                <w:lang w:bidi="x-none"/>
              </w:rPr>
            </w:pPr>
            <w:r>
              <w:rPr>
                <w:rFonts w:cs="Arial"/>
                <w:bCs/>
                <w:sz w:val="18"/>
                <w:lang w:bidi="x-none"/>
              </w:rPr>
              <w:t>19</w:t>
            </w:r>
          </w:p>
        </w:tc>
        <w:tc>
          <w:tcPr>
            <w:tcW w:w="3420" w:type="dxa"/>
          </w:tcPr>
          <w:p w14:paraId="3B58036D" w14:textId="77777777" w:rsidR="009C4213" w:rsidRDefault="009C4213" w:rsidP="0017200E">
            <w:pPr>
              <w:rPr>
                <w:rFonts w:cs="Arial"/>
                <w:sz w:val="18"/>
                <w:lang w:bidi="x-none"/>
              </w:rPr>
            </w:pPr>
            <w:proofErr w:type="spellStart"/>
            <w:r>
              <w:rPr>
                <w:rFonts w:cs="Arial"/>
                <w:sz w:val="18"/>
                <w:lang w:bidi="x-none"/>
              </w:rPr>
              <w:t>Ardha</w:t>
            </w:r>
            <w:proofErr w:type="spellEnd"/>
            <w:r>
              <w:rPr>
                <w:rFonts w:cs="Arial"/>
                <w:sz w:val="18"/>
                <w:lang w:bidi="x-none"/>
              </w:rPr>
              <w:t xml:space="preserve"> </w:t>
            </w:r>
            <w:proofErr w:type="spellStart"/>
            <w:r>
              <w:rPr>
                <w:rFonts w:cs="Arial"/>
                <w:sz w:val="18"/>
                <w:lang w:bidi="x-none"/>
              </w:rPr>
              <w:t>Chandrasana</w:t>
            </w:r>
            <w:proofErr w:type="spellEnd"/>
          </w:p>
        </w:tc>
        <w:tc>
          <w:tcPr>
            <w:tcW w:w="3690" w:type="dxa"/>
          </w:tcPr>
          <w:p w14:paraId="3A884AB5" w14:textId="77777777" w:rsidR="009C4213" w:rsidRDefault="009C4213" w:rsidP="0017200E">
            <w:pPr>
              <w:rPr>
                <w:rFonts w:cs="Arial"/>
                <w:sz w:val="18"/>
                <w:lang w:bidi="x-none"/>
              </w:rPr>
            </w:pPr>
          </w:p>
        </w:tc>
      </w:tr>
      <w:tr w:rsidR="009C4213" w14:paraId="1024505D" w14:textId="77777777" w:rsidTr="0017200E">
        <w:tc>
          <w:tcPr>
            <w:tcW w:w="2628" w:type="dxa"/>
          </w:tcPr>
          <w:p w14:paraId="32121E95" w14:textId="77777777" w:rsidR="009C4213" w:rsidRDefault="009C4213" w:rsidP="0017200E">
            <w:pPr>
              <w:rPr>
                <w:rFonts w:cs="Arial"/>
                <w:bCs/>
                <w:sz w:val="18"/>
                <w:lang w:bidi="x-none"/>
              </w:rPr>
            </w:pPr>
            <w:r>
              <w:rPr>
                <w:rFonts w:cs="Arial"/>
                <w:bCs/>
                <w:sz w:val="18"/>
                <w:lang w:bidi="x-none"/>
              </w:rPr>
              <w:t>26</w:t>
            </w:r>
          </w:p>
        </w:tc>
        <w:tc>
          <w:tcPr>
            <w:tcW w:w="3420" w:type="dxa"/>
          </w:tcPr>
          <w:p w14:paraId="7C2BF758" w14:textId="77777777" w:rsidR="009C4213" w:rsidRDefault="009C4213" w:rsidP="0017200E">
            <w:pPr>
              <w:rPr>
                <w:rFonts w:cs="Arial"/>
                <w:sz w:val="18"/>
                <w:lang w:bidi="x-none"/>
              </w:rPr>
            </w:pPr>
            <w:proofErr w:type="spellStart"/>
            <w:r>
              <w:rPr>
                <w:rFonts w:cs="Arial"/>
                <w:sz w:val="18"/>
                <w:lang w:bidi="x-none"/>
              </w:rPr>
              <w:t>Parsvottanasana</w:t>
            </w:r>
            <w:proofErr w:type="spellEnd"/>
          </w:p>
        </w:tc>
        <w:tc>
          <w:tcPr>
            <w:tcW w:w="3690" w:type="dxa"/>
          </w:tcPr>
          <w:p w14:paraId="3DBCD42B" w14:textId="77777777" w:rsidR="009C4213" w:rsidRDefault="009C4213" w:rsidP="0017200E">
            <w:pPr>
              <w:rPr>
                <w:rFonts w:cs="Arial"/>
                <w:sz w:val="18"/>
                <w:lang w:bidi="x-none"/>
              </w:rPr>
            </w:pPr>
            <w:r>
              <w:rPr>
                <w:rFonts w:cs="Arial"/>
                <w:sz w:val="18"/>
                <w:lang w:bidi="x-none"/>
              </w:rPr>
              <w:t>Arms down</w:t>
            </w:r>
          </w:p>
        </w:tc>
      </w:tr>
      <w:tr w:rsidR="009C4213" w14:paraId="733BC075" w14:textId="77777777" w:rsidTr="0017200E">
        <w:tc>
          <w:tcPr>
            <w:tcW w:w="2628" w:type="dxa"/>
          </w:tcPr>
          <w:p w14:paraId="5C2BB1FC" w14:textId="77777777" w:rsidR="009C4213" w:rsidRDefault="009C4213" w:rsidP="0017200E">
            <w:pPr>
              <w:rPr>
                <w:rFonts w:cs="Arial"/>
                <w:bCs/>
                <w:sz w:val="18"/>
                <w:lang w:bidi="x-none"/>
              </w:rPr>
            </w:pPr>
            <w:r>
              <w:rPr>
                <w:rFonts w:cs="Arial"/>
                <w:bCs/>
                <w:sz w:val="18"/>
                <w:lang w:bidi="x-none"/>
              </w:rPr>
              <w:t>31</w:t>
            </w:r>
          </w:p>
        </w:tc>
        <w:tc>
          <w:tcPr>
            <w:tcW w:w="3420" w:type="dxa"/>
          </w:tcPr>
          <w:p w14:paraId="13580537" w14:textId="77777777" w:rsidR="009C4213" w:rsidRDefault="009C4213" w:rsidP="0017200E">
            <w:pPr>
              <w:rPr>
                <w:rFonts w:cs="Arial"/>
                <w:sz w:val="18"/>
                <w:lang w:bidi="x-none"/>
              </w:rPr>
            </w:pPr>
            <w:proofErr w:type="spellStart"/>
            <w:r>
              <w:rPr>
                <w:rFonts w:cs="Arial"/>
                <w:sz w:val="18"/>
                <w:lang w:bidi="x-none"/>
              </w:rPr>
              <w:t>Prasarita</w:t>
            </w:r>
            <w:proofErr w:type="spellEnd"/>
            <w:r>
              <w:rPr>
                <w:rFonts w:cs="Arial"/>
                <w:sz w:val="18"/>
                <w:lang w:bidi="x-none"/>
              </w:rPr>
              <w:t xml:space="preserve"> </w:t>
            </w:r>
            <w:proofErr w:type="spellStart"/>
            <w:r>
              <w:rPr>
                <w:rFonts w:cs="Arial"/>
                <w:sz w:val="18"/>
                <w:lang w:bidi="x-none"/>
              </w:rPr>
              <w:t>Padottanasana</w:t>
            </w:r>
            <w:proofErr w:type="spellEnd"/>
            <w:r>
              <w:rPr>
                <w:rFonts w:cs="Arial"/>
                <w:sz w:val="18"/>
                <w:lang w:bidi="x-none"/>
              </w:rPr>
              <w:t xml:space="preserve"> I</w:t>
            </w:r>
            <w:r>
              <w:rPr>
                <w:rFonts w:cs="Arial"/>
                <w:sz w:val="18"/>
                <w:lang w:bidi="x-none"/>
              </w:rPr>
              <w:tab/>
            </w:r>
          </w:p>
        </w:tc>
        <w:tc>
          <w:tcPr>
            <w:tcW w:w="3690" w:type="dxa"/>
          </w:tcPr>
          <w:p w14:paraId="32CCBB57" w14:textId="77777777" w:rsidR="009C4213" w:rsidRDefault="009C4213" w:rsidP="0017200E">
            <w:pPr>
              <w:rPr>
                <w:rFonts w:cs="Arial"/>
                <w:sz w:val="18"/>
                <w:lang w:bidi="x-none"/>
              </w:rPr>
            </w:pPr>
            <w:r>
              <w:rPr>
                <w:rFonts w:cs="Arial"/>
                <w:sz w:val="18"/>
                <w:lang w:bidi="x-none"/>
              </w:rPr>
              <w:t>Concave back</w:t>
            </w:r>
          </w:p>
        </w:tc>
      </w:tr>
      <w:tr w:rsidR="009C4213" w14:paraId="22D9E6FE" w14:textId="77777777" w:rsidTr="0017200E">
        <w:tc>
          <w:tcPr>
            <w:tcW w:w="2628" w:type="dxa"/>
          </w:tcPr>
          <w:p w14:paraId="56535020" w14:textId="77777777" w:rsidR="009C4213" w:rsidRDefault="009C4213" w:rsidP="0017200E">
            <w:pPr>
              <w:rPr>
                <w:rFonts w:cs="Arial"/>
                <w:bCs/>
                <w:sz w:val="18"/>
                <w:lang w:bidi="x-none"/>
              </w:rPr>
            </w:pPr>
            <w:r>
              <w:rPr>
                <w:rFonts w:cs="Arial"/>
                <w:bCs/>
                <w:sz w:val="18"/>
                <w:lang w:bidi="x-none"/>
              </w:rPr>
              <w:t>38, 39</w:t>
            </w:r>
          </w:p>
        </w:tc>
        <w:tc>
          <w:tcPr>
            <w:tcW w:w="3420" w:type="dxa"/>
          </w:tcPr>
          <w:p w14:paraId="5535ACC5" w14:textId="77777777" w:rsidR="009C4213" w:rsidRDefault="009C4213" w:rsidP="0017200E">
            <w:pPr>
              <w:rPr>
                <w:rFonts w:cs="Arial"/>
                <w:b/>
                <w:bCs/>
                <w:sz w:val="18"/>
                <w:lang w:bidi="x-none"/>
              </w:rPr>
            </w:pPr>
            <w:proofErr w:type="spellStart"/>
            <w:r>
              <w:rPr>
                <w:rFonts w:cs="Arial"/>
                <w:b/>
                <w:bCs/>
                <w:sz w:val="18"/>
                <w:lang w:bidi="x-none"/>
              </w:rPr>
              <w:t>Parighasana</w:t>
            </w:r>
            <w:proofErr w:type="spellEnd"/>
          </w:p>
        </w:tc>
        <w:tc>
          <w:tcPr>
            <w:tcW w:w="3690" w:type="dxa"/>
          </w:tcPr>
          <w:p w14:paraId="0731F6E8" w14:textId="77777777" w:rsidR="009C4213" w:rsidRDefault="009C4213" w:rsidP="0017200E">
            <w:pPr>
              <w:rPr>
                <w:rFonts w:cs="Arial"/>
                <w:b/>
                <w:bCs/>
                <w:sz w:val="18"/>
                <w:lang w:bidi="x-none"/>
              </w:rPr>
            </w:pPr>
          </w:p>
        </w:tc>
      </w:tr>
      <w:tr w:rsidR="009C4213" w14:paraId="76EE5EF2" w14:textId="77777777" w:rsidTr="0017200E">
        <w:tc>
          <w:tcPr>
            <w:tcW w:w="2628" w:type="dxa"/>
          </w:tcPr>
          <w:p w14:paraId="1C7F6768" w14:textId="77777777" w:rsidR="009C4213" w:rsidRDefault="009C4213" w:rsidP="0017200E">
            <w:pPr>
              <w:rPr>
                <w:rFonts w:cs="Arial"/>
                <w:bCs/>
                <w:sz w:val="18"/>
                <w:lang w:bidi="x-none"/>
              </w:rPr>
            </w:pPr>
            <w:r>
              <w:rPr>
                <w:rFonts w:cs="Arial"/>
                <w:bCs/>
                <w:sz w:val="18"/>
                <w:lang w:bidi="x-none"/>
              </w:rPr>
              <w:t>43, 44</w:t>
            </w:r>
          </w:p>
        </w:tc>
        <w:tc>
          <w:tcPr>
            <w:tcW w:w="3420" w:type="dxa"/>
          </w:tcPr>
          <w:p w14:paraId="5EAEBF0C" w14:textId="77777777" w:rsidR="009C4213" w:rsidRDefault="009C4213" w:rsidP="0017200E">
            <w:pPr>
              <w:rPr>
                <w:rFonts w:cs="Arial"/>
                <w:sz w:val="18"/>
                <w:lang w:bidi="x-none"/>
              </w:rPr>
            </w:pPr>
            <w:proofErr w:type="spellStart"/>
            <w:r>
              <w:rPr>
                <w:rFonts w:cs="Arial"/>
                <w:sz w:val="18"/>
                <w:lang w:bidi="x-none"/>
              </w:rPr>
              <w:t>Padangusthasana</w:t>
            </w:r>
            <w:proofErr w:type="spellEnd"/>
            <w:r>
              <w:rPr>
                <w:rFonts w:cs="Arial"/>
                <w:sz w:val="18"/>
                <w:lang w:bidi="x-none"/>
              </w:rPr>
              <w:t xml:space="preserve"> </w:t>
            </w:r>
          </w:p>
        </w:tc>
        <w:tc>
          <w:tcPr>
            <w:tcW w:w="3690" w:type="dxa"/>
          </w:tcPr>
          <w:p w14:paraId="70E40706" w14:textId="77777777" w:rsidR="009C4213" w:rsidRDefault="009C4213" w:rsidP="0017200E">
            <w:pPr>
              <w:rPr>
                <w:rFonts w:cs="Arial"/>
                <w:sz w:val="18"/>
                <w:lang w:bidi="x-none"/>
              </w:rPr>
            </w:pPr>
            <w:r>
              <w:rPr>
                <w:rFonts w:cs="Arial"/>
                <w:sz w:val="18"/>
                <w:lang w:bidi="x-none"/>
              </w:rPr>
              <w:t>Show both stages</w:t>
            </w:r>
          </w:p>
        </w:tc>
      </w:tr>
      <w:tr w:rsidR="009C4213" w14:paraId="48E11307" w14:textId="77777777" w:rsidTr="0017200E">
        <w:tc>
          <w:tcPr>
            <w:tcW w:w="2628" w:type="dxa"/>
          </w:tcPr>
          <w:p w14:paraId="31BD6E2A" w14:textId="77777777" w:rsidR="009C4213" w:rsidRDefault="009C4213" w:rsidP="0017200E">
            <w:pPr>
              <w:rPr>
                <w:rFonts w:cs="Arial"/>
                <w:bCs/>
                <w:sz w:val="18"/>
                <w:lang w:bidi="x-none"/>
              </w:rPr>
            </w:pPr>
            <w:r>
              <w:rPr>
                <w:rFonts w:cs="Arial"/>
                <w:bCs/>
                <w:sz w:val="18"/>
                <w:lang w:bidi="x-none"/>
              </w:rPr>
              <w:t>45, 46</w:t>
            </w:r>
          </w:p>
        </w:tc>
        <w:tc>
          <w:tcPr>
            <w:tcW w:w="3420" w:type="dxa"/>
          </w:tcPr>
          <w:p w14:paraId="4B380BA9" w14:textId="77777777" w:rsidR="009C4213" w:rsidRDefault="009C4213" w:rsidP="0017200E">
            <w:pPr>
              <w:rPr>
                <w:rFonts w:cs="Arial"/>
                <w:sz w:val="18"/>
                <w:lang w:bidi="x-none"/>
              </w:rPr>
            </w:pPr>
            <w:proofErr w:type="spellStart"/>
            <w:r>
              <w:rPr>
                <w:rFonts w:cs="Arial"/>
                <w:sz w:val="18"/>
                <w:lang w:bidi="x-none"/>
              </w:rPr>
              <w:t>Padahastasana</w:t>
            </w:r>
            <w:proofErr w:type="spellEnd"/>
          </w:p>
        </w:tc>
        <w:tc>
          <w:tcPr>
            <w:tcW w:w="3690" w:type="dxa"/>
          </w:tcPr>
          <w:p w14:paraId="40243A65" w14:textId="77777777" w:rsidR="009C4213" w:rsidRDefault="009C4213" w:rsidP="0017200E">
            <w:pPr>
              <w:rPr>
                <w:rFonts w:cs="Arial"/>
                <w:sz w:val="18"/>
                <w:lang w:bidi="x-none"/>
              </w:rPr>
            </w:pPr>
            <w:r>
              <w:rPr>
                <w:rFonts w:cs="Arial"/>
                <w:sz w:val="18"/>
                <w:lang w:bidi="x-none"/>
              </w:rPr>
              <w:t>Show both stages</w:t>
            </w:r>
          </w:p>
        </w:tc>
      </w:tr>
      <w:tr w:rsidR="009C4213" w14:paraId="0F9F3DBE" w14:textId="77777777" w:rsidTr="0017200E">
        <w:tc>
          <w:tcPr>
            <w:tcW w:w="2628" w:type="dxa"/>
          </w:tcPr>
          <w:p w14:paraId="7DA3C151" w14:textId="77777777" w:rsidR="009C4213" w:rsidRDefault="009C4213" w:rsidP="0017200E">
            <w:pPr>
              <w:rPr>
                <w:rFonts w:cs="Arial"/>
                <w:bCs/>
                <w:sz w:val="18"/>
                <w:lang w:bidi="x-none"/>
              </w:rPr>
            </w:pPr>
            <w:r>
              <w:rPr>
                <w:rFonts w:cs="Arial"/>
                <w:bCs/>
                <w:sz w:val="18"/>
                <w:lang w:bidi="x-none"/>
              </w:rPr>
              <w:t xml:space="preserve">21 </w:t>
            </w:r>
            <w:r>
              <w:rPr>
                <w:rFonts w:cs="Arial"/>
                <w:bCs/>
                <w:i/>
                <w:sz w:val="18"/>
                <w:lang w:bidi="x-none"/>
              </w:rPr>
              <w:t>Gem</w:t>
            </w:r>
          </w:p>
        </w:tc>
        <w:tc>
          <w:tcPr>
            <w:tcW w:w="3420" w:type="dxa"/>
          </w:tcPr>
          <w:p w14:paraId="0E3C2F19" w14:textId="77777777" w:rsidR="009C4213" w:rsidRDefault="009C4213" w:rsidP="0017200E">
            <w:pPr>
              <w:rPr>
                <w:rFonts w:cs="Arial"/>
                <w:sz w:val="18"/>
                <w:lang w:bidi="x-none"/>
              </w:rPr>
            </w:pPr>
            <w:proofErr w:type="spellStart"/>
            <w:r>
              <w:rPr>
                <w:rFonts w:cs="Arial"/>
                <w:sz w:val="18"/>
                <w:lang w:bidi="x-none"/>
              </w:rPr>
              <w:t>Uttanasana</w:t>
            </w:r>
            <w:proofErr w:type="spellEnd"/>
          </w:p>
        </w:tc>
        <w:tc>
          <w:tcPr>
            <w:tcW w:w="3690" w:type="dxa"/>
          </w:tcPr>
          <w:p w14:paraId="35E79080" w14:textId="77777777" w:rsidR="009C4213" w:rsidRDefault="009C4213" w:rsidP="0017200E">
            <w:pPr>
              <w:rPr>
                <w:rFonts w:cs="Arial"/>
                <w:sz w:val="18"/>
                <w:lang w:bidi="x-none"/>
              </w:rPr>
            </w:pPr>
            <w:r>
              <w:rPr>
                <w:rFonts w:cs="Arial"/>
                <w:sz w:val="18"/>
                <w:lang w:bidi="x-none"/>
              </w:rPr>
              <w:t>Concave back</w:t>
            </w:r>
          </w:p>
        </w:tc>
      </w:tr>
      <w:tr w:rsidR="009C4213" w14:paraId="2B51868D" w14:textId="77777777" w:rsidTr="0017200E">
        <w:tc>
          <w:tcPr>
            <w:tcW w:w="2628" w:type="dxa"/>
          </w:tcPr>
          <w:p w14:paraId="6B106130" w14:textId="77777777" w:rsidR="009C4213" w:rsidRDefault="009C4213" w:rsidP="0017200E">
            <w:pPr>
              <w:rPr>
                <w:rFonts w:cs="Arial"/>
                <w:bCs/>
                <w:sz w:val="18"/>
                <w:lang w:bidi="x-none"/>
              </w:rPr>
            </w:pPr>
            <w:r>
              <w:rPr>
                <w:rFonts w:cs="Arial"/>
                <w:bCs/>
                <w:sz w:val="18"/>
                <w:lang w:bidi="x-none"/>
              </w:rPr>
              <w:t>75, 76</w:t>
            </w:r>
          </w:p>
        </w:tc>
        <w:tc>
          <w:tcPr>
            <w:tcW w:w="3420" w:type="dxa"/>
          </w:tcPr>
          <w:p w14:paraId="6E6D4CFF" w14:textId="77777777" w:rsidR="009C4213" w:rsidRDefault="009C4213" w:rsidP="0017200E">
            <w:pPr>
              <w:rPr>
                <w:rFonts w:cs="Arial"/>
                <w:sz w:val="18"/>
                <w:lang w:bidi="x-none"/>
              </w:rPr>
            </w:pPr>
            <w:r>
              <w:rPr>
                <w:rFonts w:cs="Arial"/>
                <w:sz w:val="18"/>
                <w:lang w:bidi="x-none"/>
              </w:rPr>
              <w:t xml:space="preserve">Adho </w:t>
            </w:r>
            <w:proofErr w:type="spellStart"/>
            <w:r>
              <w:rPr>
                <w:rFonts w:cs="Arial"/>
                <w:sz w:val="18"/>
                <w:lang w:bidi="x-none"/>
              </w:rPr>
              <w:t>Mukha</w:t>
            </w:r>
            <w:proofErr w:type="spellEnd"/>
            <w:r>
              <w:rPr>
                <w:rFonts w:cs="Arial"/>
                <w:sz w:val="18"/>
                <w:lang w:bidi="x-none"/>
              </w:rPr>
              <w:t xml:space="preserve"> </w:t>
            </w:r>
            <w:proofErr w:type="spellStart"/>
            <w:r>
              <w:rPr>
                <w:rFonts w:cs="Arial"/>
                <w:sz w:val="18"/>
                <w:lang w:bidi="x-none"/>
              </w:rPr>
              <w:t>Svanasana</w:t>
            </w:r>
            <w:proofErr w:type="spellEnd"/>
            <w:r>
              <w:rPr>
                <w:rFonts w:cs="Arial"/>
                <w:sz w:val="18"/>
                <w:lang w:bidi="x-none"/>
              </w:rPr>
              <w:t xml:space="preserve"> </w:t>
            </w:r>
          </w:p>
        </w:tc>
        <w:tc>
          <w:tcPr>
            <w:tcW w:w="3690" w:type="dxa"/>
          </w:tcPr>
          <w:p w14:paraId="722FB577" w14:textId="77777777" w:rsidR="009C4213" w:rsidRDefault="009C4213" w:rsidP="0017200E">
            <w:pPr>
              <w:rPr>
                <w:rFonts w:cs="Arial"/>
                <w:sz w:val="18"/>
                <w:lang w:bidi="x-none"/>
              </w:rPr>
            </w:pPr>
            <w:r>
              <w:rPr>
                <w:rFonts w:cs="Arial"/>
                <w:sz w:val="18"/>
                <w:lang w:bidi="x-none"/>
              </w:rPr>
              <w:t>With support at wall</w:t>
            </w:r>
          </w:p>
        </w:tc>
      </w:tr>
      <w:tr w:rsidR="009C4213" w14:paraId="44F67E09" w14:textId="77777777" w:rsidTr="0017200E">
        <w:tc>
          <w:tcPr>
            <w:tcW w:w="2628" w:type="dxa"/>
          </w:tcPr>
          <w:p w14:paraId="71A38D7C" w14:textId="77777777" w:rsidR="009C4213" w:rsidRDefault="009C4213" w:rsidP="0017200E">
            <w:pPr>
              <w:rPr>
                <w:rFonts w:cs="Arial"/>
                <w:bCs/>
                <w:sz w:val="18"/>
                <w:lang w:bidi="x-none"/>
              </w:rPr>
            </w:pPr>
            <w:r>
              <w:rPr>
                <w:rFonts w:cs="Arial"/>
                <w:bCs/>
                <w:sz w:val="18"/>
                <w:lang w:bidi="x-none"/>
              </w:rPr>
              <w:t>42</w:t>
            </w:r>
          </w:p>
        </w:tc>
        <w:tc>
          <w:tcPr>
            <w:tcW w:w="3420" w:type="dxa"/>
          </w:tcPr>
          <w:p w14:paraId="2A77CC14" w14:textId="77777777" w:rsidR="009C4213" w:rsidRDefault="009C4213" w:rsidP="0017200E">
            <w:pPr>
              <w:rPr>
                <w:rFonts w:cs="Arial"/>
                <w:sz w:val="18"/>
                <w:lang w:bidi="x-none"/>
              </w:rPr>
            </w:pPr>
            <w:proofErr w:type="spellStart"/>
            <w:r>
              <w:rPr>
                <w:rFonts w:cs="Arial"/>
                <w:sz w:val="18"/>
                <w:lang w:bidi="x-none"/>
              </w:rPr>
              <w:t>Utkatasana</w:t>
            </w:r>
            <w:proofErr w:type="spellEnd"/>
          </w:p>
        </w:tc>
        <w:tc>
          <w:tcPr>
            <w:tcW w:w="3690" w:type="dxa"/>
          </w:tcPr>
          <w:p w14:paraId="50DCE2D2" w14:textId="77777777" w:rsidR="009C4213" w:rsidRDefault="009C4213" w:rsidP="0017200E">
            <w:pPr>
              <w:rPr>
                <w:rFonts w:cs="Arial"/>
                <w:sz w:val="18"/>
                <w:lang w:bidi="x-none"/>
              </w:rPr>
            </w:pPr>
          </w:p>
        </w:tc>
      </w:tr>
      <w:tr w:rsidR="009C4213" w14:paraId="6FCCEDD4" w14:textId="77777777" w:rsidTr="0017200E">
        <w:tc>
          <w:tcPr>
            <w:tcW w:w="2628" w:type="dxa"/>
          </w:tcPr>
          <w:p w14:paraId="3F4E00C0" w14:textId="77777777" w:rsidR="009C4213" w:rsidRDefault="009C4213" w:rsidP="0017200E">
            <w:pPr>
              <w:rPr>
                <w:rFonts w:cs="Arial"/>
                <w:bCs/>
                <w:sz w:val="18"/>
                <w:lang w:bidi="x-none"/>
              </w:rPr>
            </w:pPr>
            <w:r>
              <w:rPr>
                <w:rFonts w:cs="Arial"/>
                <w:bCs/>
                <w:sz w:val="18"/>
                <w:lang w:bidi="x-none"/>
              </w:rPr>
              <w:t>77</w:t>
            </w:r>
          </w:p>
        </w:tc>
        <w:tc>
          <w:tcPr>
            <w:tcW w:w="3420" w:type="dxa"/>
          </w:tcPr>
          <w:p w14:paraId="2E7FABA7" w14:textId="77777777" w:rsidR="009C4213" w:rsidRDefault="009C4213" w:rsidP="0017200E">
            <w:pPr>
              <w:rPr>
                <w:rFonts w:cs="Arial"/>
                <w:sz w:val="18"/>
                <w:lang w:bidi="x-none"/>
              </w:rPr>
            </w:pPr>
            <w:proofErr w:type="spellStart"/>
            <w:r>
              <w:rPr>
                <w:rFonts w:cs="Arial"/>
                <w:sz w:val="18"/>
                <w:lang w:bidi="x-none"/>
              </w:rPr>
              <w:t>Dandasana</w:t>
            </w:r>
            <w:proofErr w:type="spellEnd"/>
          </w:p>
        </w:tc>
        <w:tc>
          <w:tcPr>
            <w:tcW w:w="3690" w:type="dxa"/>
          </w:tcPr>
          <w:p w14:paraId="72E900B4" w14:textId="77777777" w:rsidR="009C4213" w:rsidRDefault="009C4213" w:rsidP="0017200E">
            <w:pPr>
              <w:rPr>
                <w:rFonts w:cs="Arial"/>
                <w:sz w:val="18"/>
                <w:lang w:bidi="x-none"/>
              </w:rPr>
            </w:pPr>
          </w:p>
        </w:tc>
      </w:tr>
      <w:tr w:rsidR="009C4213" w14:paraId="02533129" w14:textId="77777777" w:rsidTr="0017200E">
        <w:tc>
          <w:tcPr>
            <w:tcW w:w="2628" w:type="dxa"/>
          </w:tcPr>
          <w:p w14:paraId="23CCC259" w14:textId="77777777" w:rsidR="009C4213" w:rsidRDefault="009C4213" w:rsidP="0017200E">
            <w:pPr>
              <w:rPr>
                <w:rFonts w:cs="Arial"/>
                <w:bCs/>
                <w:sz w:val="18"/>
                <w:lang w:bidi="x-none"/>
              </w:rPr>
            </w:pPr>
            <w:r>
              <w:rPr>
                <w:rFonts w:cs="Arial"/>
                <w:bCs/>
                <w:sz w:val="18"/>
                <w:lang w:bidi="x-none"/>
              </w:rPr>
              <w:t>80, 81</w:t>
            </w:r>
          </w:p>
        </w:tc>
        <w:tc>
          <w:tcPr>
            <w:tcW w:w="3420" w:type="dxa"/>
          </w:tcPr>
          <w:p w14:paraId="01488C34" w14:textId="77777777" w:rsidR="009C4213" w:rsidRDefault="009C4213" w:rsidP="0017200E">
            <w:pPr>
              <w:rPr>
                <w:rFonts w:cs="Arial"/>
                <w:sz w:val="18"/>
                <w:lang w:bidi="x-none"/>
              </w:rPr>
            </w:pPr>
            <w:proofErr w:type="spellStart"/>
            <w:r>
              <w:rPr>
                <w:rFonts w:cs="Arial"/>
                <w:sz w:val="18"/>
                <w:lang w:bidi="x-none"/>
              </w:rPr>
              <w:t>Gomukhasana</w:t>
            </w:r>
            <w:proofErr w:type="spellEnd"/>
            <w:r>
              <w:rPr>
                <w:rFonts w:cs="Arial"/>
                <w:sz w:val="18"/>
                <w:lang w:bidi="x-none"/>
              </w:rPr>
              <w:t xml:space="preserve"> </w:t>
            </w:r>
          </w:p>
        </w:tc>
        <w:tc>
          <w:tcPr>
            <w:tcW w:w="3690" w:type="dxa"/>
          </w:tcPr>
          <w:p w14:paraId="57375F63" w14:textId="77777777" w:rsidR="009C4213" w:rsidRDefault="009C4213" w:rsidP="0017200E">
            <w:pPr>
              <w:rPr>
                <w:rFonts w:cs="Arial"/>
                <w:sz w:val="18"/>
                <w:lang w:bidi="x-none"/>
              </w:rPr>
            </w:pPr>
            <w:r>
              <w:rPr>
                <w:rFonts w:cs="Arial"/>
                <w:sz w:val="18"/>
                <w:lang w:bidi="x-none"/>
              </w:rPr>
              <w:t>Arms only</w:t>
            </w:r>
          </w:p>
        </w:tc>
      </w:tr>
      <w:tr w:rsidR="009C4213" w14:paraId="7AAD9014" w14:textId="77777777" w:rsidTr="0017200E">
        <w:tc>
          <w:tcPr>
            <w:tcW w:w="2628" w:type="dxa"/>
          </w:tcPr>
          <w:p w14:paraId="4C91A8D1" w14:textId="77777777" w:rsidR="009C4213" w:rsidRDefault="009C4213" w:rsidP="0017200E">
            <w:pPr>
              <w:rPr>
                <w:rFonts w:cs="Arial"/>
                <w:bCs/>
                <w:sz w:val="18"/>
                <w:lang w:bidi="x-none"/>
              </w:rPr>
            </w:pPr>
            <w:r>
              <w:rPr>
                <w:rFonts w:cs="Arial"/>
                <w:bCs/>
                <w:sz w:val="18"/>
                <w:lang w:bidi="x-none"/>
              </w:rPr>
              <w:t>84</w:t>
            </w:r>
          </w:p>
        </w:tc>
        <w:tc>
          <w:tcPr>
            <w:tcW w:w="3420" w:type="dxa"/>
          </w:tcPr>
          <w:p w14:paraId="0B06393E" w14:textId="77777777" w:rsidR="009C4213" w:rsidRDefault="009C4213" w:rsidP="0017200E">
            <w:pPr>
              <w:rPr>
                <w:rFonts w:cs="Arial"/>
                <w:sz w:val="18"/>
                <w:lang w:bidi="x-none"/>
              </w:rPr>
            </w:pPr>
            <w:proofErr w:type="spellStart"/>
            <w:r>
              <w:rPr>
                <w:rFonts w:cs="Arial"/>
                <w:sz w:val="18"/>
                <w:lang w:bidi="x-none"/>
              </w:rPr>
              <w:t>Siddhasana</w:t>
            </w:r>
            <w:proofErr w:type="spellEnd"/>
          </w:p>
        </w:tc>
        <w:tc>
          <w:tcPr>
            <w:tcW w:w="3690" w:type="dxa"/>
          </w:tcPr>
          <w:p w14:paraId="08CEA571" w14:textId="77777777" w:rsidR="009C4213" w:rsidRDefault="009C4213" w:rsidP="0017200E">
            <w:pPr>
              <w:rPr>
                <w:rFonts w:cs="Arial"/>
                <w:sz w:val="18"/>
                <w:lang w:bidi="x-none"/>
              </w:rPr>
            </w:pPr>
          </w:p>
        </w:tc>
      </w:tr>
      <w:tr w:rsidR="009C4213" w14:paraId="49E13DCF" w14:textId="77777777" w:rsidTr="0017200E">
        <w:tc>
          <w:tcPr>
            <w:tcW w:w="2628" w:type="dxa"/>
          </w:tcPr>
          <w:p w14:paraId="6F7D39A9" w14:textId="77777777" w:rsidR="009C4213" w:rsidRDefault="009C4213" w:rsidP="0017200E">
            <w:pPr>
              <w:rPr>
                <w:rFonts w:cs="Arial"/>
                <w:bCs/>
                <w:sz w:val="18"/>
                <w:lang w:bidi="x-none"/>
              </w:rPr>
            </w:pPr>
            <w:r>
              <w:rPr>
                <w:rFonts w:cs="Arial"/>
                <w:bCs/>
                <w:sz w:val="18"/>
                <w:lang w:bidi="x-none"/>
              </w:rPr>
              <w:t>88, 89</w:t>
            </w:r>
          </w:p>
        </w:tc>
        <w:tc>
          <w:tcPr>
            <w:tcW w:w="3420" w:type="dxa"/>
          </w:tcPr>
          <w:p w14:paraId="321A05E7" w14:textId="77777777" w:rsidR="009C4213" w:rsidRDefault="009C4213" w:rsidP="0017200E">
            <w:pPr>
              <w:rPr>
                <w:rFonts w:cs="Arial"/>
                <w:sz w:val="18"/>
                <w:lang w:bidi="x-none"/>
              </w:rPr>
            </w:pPr>
            <w:proofErr w:type="spellStart"/>
            <w:r>
              <w:rPr>
                <w:rFonts w:cs="Arial"/>
                <w:sz w:val="18"/>
                <w:lang w:bidi="x-none"/>
              </w:rPr>
              <w:t>Virasana</w:t>
            </w:r>
            <w:proofErr w:type="spellEnd"/>
          </w:p>
        </w:tc>
        <w:tc>
          <w:tcPr>
            <w:tcW w:w="3690" w:type="dxa"/>
          </w:tcPr>
          <w:p w14:paraId="2B612BFC" w14:textId="77777777" w:rsidR="009C4213" w:rsidRDefault="009C4213" w:rsidP="0017200E">
            <w:pPr>
              <w:rPr>
                <w:rFonts w:cs="Arial"/>
                <w:sz w:val="18"/>
                <w:lang w:bidi="x-none"/>
              </w:rPr>
            </w:pPr>
          </w:p>
        </w:tc>
      </w:tr>
      <w:tr w:rsidR="009C4213" w14:paraId="14526C89" w14:textId="77777777" w:rsidTr="0017200E">
        <w:tc>
          <w:tcPr>
            <w:tcW w:w="2628" w:type="dxa"/>
          </w:tcPr>
          <w:p w14:paraId="610D112E" w14:textId="77777777" w:rsidR="009C4213" w:rsidRDefault="009C4213" w:rsidP="0017200E">
            <w:pPr>
              <w:rPr>
                <w:rFonts w:cs="Arial"/>
                <w:bCs/>
                <w:i/>
                <w:sz w:val="18"/>
                <w:lang w:bidi="x-none"/>
              </w:rPr>
            </w:pPr>
            <w:r>
              <w:rPr>
                <w:rFonts w:cs="Arial"/>
                <w:bCs/>
                <w:sz w:val="18"/>
                <w:lang w:bidi="x-none"/>
              </w:rPr>
              <w:t>91 (</w:t>
            </w:r>
            <w:r>
              <w:rPr>
                <w:rFonts w:cs="Arial"/>
                <w:bCs/>
                <w:i/>
                <w:sz w:val="18"/>
                <w:lang w:bidi="x-none"/>
              </w:rPr>
              <w:t xml:space="preserve">LOY </w:t>
            </w:r>
            <w:r>
              <w:rPr>
                <w:rFonts w:cs="Arial"/>
                <w:bCs/>
                <w:sz w:val="18"/>
                <w:lang w:bidi="x-none"/>
              </w:rPr>
              <w:t>– arms);</w:t>
            </w:r>
            <w:r w:rsidRPr="00D87655">
              <w:rPr>
                <w:rFonts w:cs="Arial"/>
                <w:sz w:val="18"/>
                <w:lang w:bidi="x-none"/>
              </w:rPr>
              <w:t xml:space="preserve"> </w:t>
            </w:r>
            <w:r>
              <w:rPr>
                <w:rFonts w:cs="Arial"/>
                <w:sz w:val="18"/>
                <w:lang w:bidi="x-none"/>
              </w:rPr>
              <w:t>5</w:t>
            </w:r>
            <w:r w:rsidRPr="00D87655">
              <w:rPr>
                <w:rFonts w:cs="Arial"/>
                <w:sz w:val="18"/>
                <w:lang w:bidi="x-none"/>
              </w:rPr>
              <w:t xml:space="preserve"> </w:t>
            </w:r>
            <w:r>
              <w:rPr>
                <w:rFonts w:cs="Arial"/>
                <w:sz w:val="18"/>
                <w:lang w:bidi="x-none"/>
              </w:rPr>
              <w:t>(</w:t>
            </w:r>
            <w:r w:rsidRPr="00D87655">
              <w:rPr>
                <w:rFonts w:cs="Arial"/>
                <w:i/>
                <w:sz w:val="18"/>
                <w:lang w:bidi="x-none"/>
              </w:rPr>
              <w:t xml:space="preserve">LOP – </w:t>
            </w:r>
            <w:r w:rsidRPr="00D87655">
              <w:rPr>
                <w:rFonts w:cs="Arial"/>
                <w:sz w:val="18"/>
                <w:lang w:bidi="x-none"/>
              </w:rPr>
              <w:t>legs</w:t>
            </w:r>
            <w:r>
              <w:rPr>
                <w:rFonts w:cs="Arial"/>
                <w:sz w:val="18"/>
                <w:lang w:bidi="x-none"/>
              </w:rPr>
              <w:t>)</w:t>
            </w:r>
          </w:p>
        </w:tc>
        <w:tc>
          <w:tcPr>
            <w:tcW w:w="3420" w:type="dxa"/>
          </w:tcPr>
          <w:p w14:paraId="4D58E987" w14:textId="77777777" w:rsidR="009C4213" w:rsidRDefault="009C4213" w:rsidP="0017200E">
            <w:pPr>
              <w:rPr>
                <w:rFonts w:cs="Arial"/>
                <w:sz w:val="18"/>
                <w:lang w:bidi="x-none"/>
              </w:rPr>
            </w:pPr>
            <w:proofErr w:type="spellStart"/>
            <w:r>
              <w:rPr>
                <w:rFonts w:cs="Arial"/>
                <w:sz w:val="18"/>
                <w:lang w:bidi="x-none"/>
              </w:rPr>
              <w:t>Parvatasana</w:t>
            </w:r>
            <w:proofErr w:type="spellEnd"/>
            <w:r>
              <w:rPr>
                <w:rFonts w:cs="Arial"/>
                <w:sz w:val="18"/>
                <w:lang w:bidi="x-none"/>
              </w:rPr>
              <w:t xml:space="preserve"> arms in </w:t>
            </w:r>
            <w:proofErr w:type="spellStart"/>
            <w:r>
              <w:rPr>
                <w:rFonts w:cs="Arial"/>
                <w:sz w:val="18"/>
                <w:lang w:bidi="x-none"/>
              </w:rPr>
              <w:t>Swastikasana</w:t>
            </w:r>
            <w:proofErr w:type="spellEnd"/>
            <w:r>
              <w:rPr>
                <w:rFonts w:cs="Arial"/>
                <w:sz w:val="18"/>
                <w:lang w:bidi="x-none"/>
              </w:rPr>
              <w:t xml:space="preserve"> </w:t>
            </w:r>
          </w:p>
        </w:tc>
        <w:tc>
          <w:tcPr>
            <w:tcW w:w="3690" w:type="dxa"/>
          </w:tcPr>
          <w:p w14:paraId="6703B562" w14:textId="77777777" w:rsidR="009C4213" w:rsidRDefault="009C4213" w:rsidP="0017200E">
            <w:pPr>
              <w:rPr>
                <w:rFonts w:cs="Arial"/>
                <w:sz w:val="18"/>
                <w:lang w:bidi="x-none"/>
              </w:rPr>
            </w:pPr>
          </w:p>
        </w:tc>
      </w:tr>
      <w:tr w:rsidR="009C4213" w14:paraId="39F554D8" w14:textId="77777777" w:rsidTr="0017200E">
        <w:tc>
          <w:tcPr>
            <w:tcW w:w="2628" w:type="dxa"/>
          </w:tcPr>
          <w:p w14:paraId="391A87E1" w14:textId="77777777" w:rsidR="009C4213" w:rsidRDefault="009C4213" w:rsidP="0017200E">
            <w:pPr>
              <w:rPr>
                <w:rFonts w:cs="Arial"/>
                <w:bCs/>
                <w:i/>
                <w:sz w:val="18"/>
                <w:lang w:bidi="x-none"/>
              </w:rPr>
            </w:pPr>
            <w:r>
              <w:rPr>
                <w:rFonts w:cs="Arial"/>
                <w:bCs/>
                <w:sz w:val="18"/>
                <w:lang w:bidi="x-none"/>
              </w:rPr>
              <w:t xml:space="preserve">139 </w:t>
            </w:r>
          </w:p>
        </w:tc>
        <w:tc>
          <w:tcPr>
            <w:tcW w:w="3420" w:type="dxa"/>
          </w:tcPr>
          <w:p w14:paraId="49DBA0D9" w14:textId="77777777" w:rsidR="009C4213" w:rsidRDefault="009C4213" w:rsidP="0017200E">
            <w:pPr>
              <w:rPr>
                <w:rFonts w:cs="Arial"/>
                <w:sz w:val="18"/>
                <w:lang w:bidi="x-none"/>
              </w:rPr>
            </w:pPr>
            <w:proofErr w:type="spellStart"/>
            <w:r>
              <w:rPr>
                <w:rFonts w:cs="Arial"/>
                <w:sz w:val="18"/>
                <w:lang w:bidi="x-none"/>
              </w:rPr>
              <w:t>Triang</w:t>
            </w:r>
            <w:proofErr w:type="spellEnd"/>
            <w:r>
              <w:rPr>
                <w:rFonts w:cs="Arial"/>
                <w:sz w:val="18"/>
                <w:lang w:bidi="x-none"/>
              </w:rPr>
              <w:t xml:space="preserve"> </w:t>
            </w:r>
            <w:proofErr w:type="spellStart"/>
            <w:r>
              <w:rPr>
                <w:rFonts w:cs="Arial"/>
                <w:sz w:val="18"/>
                <w:lang w:bidi="x-none"/>
              </w:rPr>
              <w:t>Mukhaikapada</w:t>
            </w:r>
            <w:proofErr w:type="spellEnd"/>
            <w:r>
              <w:rPr>
                <w:rFonts w:cs="Arial"/>
                <w:sz w:val="18"/>
                <w:lang w:bidi="x-none"/>
              </w:rPr>
              <w:t xml:space="preserve"> </w:t>
            </w:r>
            <w:proofErr w:type="spellStart"/>
            <w:r>
              <w:rPr>
                <w:rFonts w:cs="Arial"/>
                <w:sz w:val="18"/>
                <w:lang w:bidi="x-none"/>
              </w:rPr>
              <w:t>Paschimottanasana</w:t>
            </w:r>
            <w:proofErr w:type="spellEnd"/>
          </w:p>
        </w:tc>
        <w:tc>
          <w:tcPr>
            <w:tcW w:w="3690" w:type="dxa"/>
          </w:tcPr>
          <w:p w14:paraId="09B68412" w14:textId="77777777" w:rsidR="009C4213" w:rsidRDefault="009C4213" w:rsidP="0017200E">
            <w:pPr>
              <w:rPr>
                <w:rFonts w:cs="Arial"/>
                <w:sz w:val="18"/>
                <w:lang w:bidi="x-none"/>
              </w:rPr>
            </w:pPr>
          </w:p>
        </w:tc>
      </w:tr>
      <w:tr w:rsidR="009C4213" w14:paraId="02005B95" w14:textId="77777777" w:rsidTr="0017200E">
        <w:tc>
          <w:tcPr>
            <w:tcW w:w="2628" w:type="dxa"/>
          </w:tcPr>
          <w:p w14:paraId="13C4C60D" w14:textId="77777777" w:rsidR="009C4213" w:rsidRDefault="009C4213" w:rsidP="0017200E">
            <w:pPr>
              <w:rPr>
                <w:rFonts w:cs="Arial"/>
                <w:bCs/>
                <w:sz w:val="18"/>
                <w:lang w:bidi="x-none"/>
              </w:rPr>
            </w:pPr>
            <w:r>
              <w:rPr>
                <w:rFonts w:cs="Arial"/>
                <w:bCs/>
                <w:sz w:val="18"/>
                <w:lang w:bidi="x-none"/>
              </w:rPr>
              <w:t>143</w:t>
            </w:r>
          </w:p>
        </w:tc>
        <w:tc>
          <w:tcPr>
            <w:tcW w:w="3420" w:type="dxa"/>
          </w:tcPr>
          <w:p w14:paraId="7EEEA38E" w14:textId="77777777" w:rsidR="009C4213" w:rsidRDefault="009C4213" w:rsidP="0017200E">
            <w:pPr>
              <w:rPr>
                <w:rFonts w:cs="Arial"/>
                <w:sz w:val="18"/>
                <w:lang w:bidi="x-none"/>
              </w:rPr>
            </w:pPr>
            <w:proofErr w:type="spellStart"/>
            <w:r>
              <w:rPr>
                <w:rFonts w:cs="Arial"/>
                <w:sz w:val="18"/>
                <w:lang w:bidi="x-none"/>
              </w:rPr>
              <w:t>Marichyasana</w:t>
            </w:r>
            <w:proofErr w:type="spellEnd"/>
            <w:r>
              <w:rPr>
                <w:rFonts w:cs="Arial"/>
                <w:sz w:val="18"/>
                <w:lang w:bidi="x-none"/>
              </w:rPr>
              <w:t xml:space="preserve"> I </w:t>
            </w:r>
          </w:p>
        </w:tc>
        <w:tc>
          <w:tcPr>
            <w:tcW w:w="3690" w:type="dxa"/>
          </w:tcPr>
          <w:p w14:paraId="24057FB0" w14:textId="77777777" w:rsidR="009C4213" w:rsidRDefault="009C4213" w:rsidP="0017200E">
            <w:pPr>
              <w:rPr>
                <w:rFonts w:cs="Arial"/>
                <w:sz w:val="18"/>
                <w:lang w:bidi="x-none"/>
              </w:rPr>
            </w:pPr>
            <w:r>
              <w:rPr>
                <w:rFonts w:cs="Arial"/>
                <w:sz w:val="18"/>
                <w:lang w:bidi="x-none"/>
              </w:rPr>
              <w:t>Twist only</w:t>
            </w:r>
          </w:p>
        </w:tc>
      </w:tr>
      <w:tr w:rsidR="009C4213" w14:paraId="25B9208F" w14:textId="77777777" w:rsidTr="0017200E">
        <w:tc>
          <w:tcPr>
            <w:tcW w:w="2628" w:type="dxa"/>
          </w:tcPr>
          <w:p w14:paraId="62C61208" w14:textId="77777777" w:rsidR="009C4213" w:rsidRDefault="009C4213" w:rsidP="0017200E">
            <w:pPr>
              <w:rPr>
                <w:rFonts w:cs="Arial"/>
                <w:bCs/>
                <w:sz w:val="18"/>
                <w:lang w:bidi="x-none"/>
              </w:rPr>
            </w:pPr>
            <w:r>
              <w:rPr>
                <w:rFonts w:cs="Arial"/>
                <w:bCs/>
                <w:sz w:val="18"/>
                <w:lang w:bidi="x-none"/>
              </w:rPr>
              <w:t>234</w:t>
            </w:r>
          </w:p>
        </w:tc>
        <w:tc>
          <w:tcPr>
            <w:tcW w:w="3420" w:type="dxa"/>
          </w:tcPr>
          <w:p w14:paraId="63AEB1DF" w14:textId="77777777" w:rsidR="009C4213" w:rsidRDefault="009C4213" w:rsidP="0017200E">
            <w:pPr>
              <w:rPr>
                <w:rFonts w:cs="Arial"/>
                <w:b/>
                <w:bCs/>
                <w:sz w:val="18"/>
                <w:lang w:bidi="x-none"/>
              </w:rPr>
            </w:pPr>
            <w:proofErr w:type="spellStart"/>
            <w:r>
              <w:rPr>
                <w:rFonts w:cs="Arial"/>
                <w:b/>
                <w:bCs/>
                <w:sz w:val="18"/>
                <w:lang w:bidi="x-none"/>
              </w:rPr>
              <w:t>Salamba</w:t>
            </w:r>
            <w:proofErr w:type="spellEnd"/>
            <w:r>
              <w:rPr>
                <w:rFonts w:cs="Arial"/>
                <w:b/>
                <w:bCs/>
                <w:sz w:val="18"/>
                <w:lang w:bidi="x-none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18"/>
                <w:lang w:bidi="x-none"/>
              </w:rPr>
              <w:t>Sarvangasana</w:t>
            </w:r>
            <w:proofErr w:type="spellEnd"/>
            <w:r>
              <w:rPr>
                <w:rFonts w:cs="Arial"/>
                <w:b/>
                <w:bCs/>
                <w:sz w:val="18"/>
                <w:lang w:bidi="x-none"/>
              </w:rPr>
              <w:t xml:space="preserve"> I</w:t>
            </w:r>
          </w:p>
        </w:tc>
        <w:tc>
          <w:tcPr>
            <w:tcW w:w="3690" w:type="dxa"/>
          </w:tcPr>
          <w:p w14:paraId="3FEA973F" w14:textId="77777777" w:rsidR="009C4213" w:rsidRDefault="009C4213" w:rsidP="0017200E">
            <w:pPr>
              <w:rPr>
                <w:rFonts w:cs="Arial"/>
                <w:b/>
                <w:bCs/>
                <w:sz w:val="18"/>
                <w:lang w:bidi="x-none"/>
              </w:rPr>
            </w:pPr>
          </w:p>
        </w:tc>
      </w:tr>
      <w:tr w:rsidR="009C4213" w14:paraId="258FE517" w14:textId="77777777" w:rsidTr="0017200E">
        <w:tc>
          <w:tcPr>
            <w:tcW w:w="2628" w:type="dxa"/>
          </w:tcPr>
          <w:p w14:paraId="4A22CB2A" w14:textId="77777777" w:rsidR="009C4213" w:rsidRDefault="009C4213" w:rsidP="0017200E">
            <w:pPr>
              <w:rPr>
                <w:rFonts w:cs="Arial"/>
                <w:bCs/>
                <w:sz w:val="18"/>
                <w:lang w:bidi="x-none"/>
              </w:rPr>
            </w:pPr>
            <w:r>
              <w:rPr>
                <w:rFonts w:cs="Arial"/>
                <w:bCs/>
                <w:sz w:val="18"/>
                <w:lang w:bidi="x-none"/>
              </w:rPr>
              <w:t xml:space="preserve">89 </w:t>
            </w:r>
            <w:r>
              <w:rPr>
                <w:rFonts w:cs="Arial"/>
                <w:bCs/>
                <w:i/>
                <w:sz w:val="18"/>
                <w:lang w:bidi="x-none"/>
              </w:rPr>
              <w:t xml:space="preserve">Gem </w:t>
            </w:r>
          </w:p>
        </w:tc>
        <w:tc>
          <w:tcPr>
            <w:tcW w:w="3420" w:type="dxa"/>
          </w:tcPr>
          <w:p w14:paraId="33D8F375" w14:textId="77777777" w:rsidR="009C4213" w:rsidRDefault="009C4213" w:rsidP="0017200E">
            <w:pPr>
              <w:rPr>
                <w:rFonts w:cs="Arial"/>
                <w:b/>
                <w:bCs/>
                <w:sz w:val="18"/>
                <w:lang w:bidi="x-none"/>
              </w:rPr>
            </w:pPr>
            <w:proofErr w:type="spellStart"/>
            <w:r>
              <w:rPr>
                <w:rFonts w:cs="Arial"/>
                <w:b/>
                <w:bCs/>
                <w:sz w:val="18"/>
                <w:lang w:bidi="x-none"/>
              </w:rPr>
              <w:t>Halasana</w:t>
            </w:r>
            <w:proofErr w:type="spellEnd"/>
            <w:r>
              <w:rPr>
                <w:rFonts w:cs="Arial"/>
                <w:b/>
                <w:bCs/>
                <w:sz w:val="18"/>
                <w:lang w:bidi="x-none"/>
              </w:rPr>
              <w:t xml:space="preserve"> </w:t>
            </w:r>
          </w:p>
        </w:tc>
        <w:tc>
          <w:tcPr>
            <w:tcW w:w="3690" w:type="dxa"/>
          </w:tcPr>
          <w:p w14:paraId="2500AA3E" w14:textId="75A34D40" w:rsidR="009C4213" w:rsidRDefault="009C4213" w:rsidP="0017200E">
            <w:pPr>
              <w:rPr>
                <w:rFonts w:cs="Arial"/>
                <w:b/>
                <w:bCs/>
                <w:sz w:val="18"/>
                <w:lang w:bidi="x-none"/>
              </w:rPr>
            </w:pPr>
            <w:r>
              <w:rPr>
                <w:rFonts w:cs="Arial"/>
                <w:sz w:val="18"/>
                <w:lang w:bidi="x-none"/>
              </w:rPr>
              <w:t>Legs on stool</w:t>
            </w:r>
            <w:r w:rsidR="008B0918">
              <w:rPr>
                <w:rFonts w:cs="Arial"/>
                <w:sz w:val="18"/>
                <w:lang w:bidi="x-none"/>
              </w:rPr>
              <w:t>, hands on back</w:t>
            </w:r>
          </w:p>
        </w:tc>
      </w:tr>
      <w:tr w:rsidR="009C4213" w14:paraId="71F07E6C" w14:textId="77777777" w:rsidTr="0017200E">
        <w:tc>
          <w:tcPr>
            <w:tcW w:w="2628" w:type="dxa"/>
          </w:tcPr>
          <w:p w14:paraId="1C5471A8" w14:textId="77777777" w:rsidR="009C4213" w:rsidRDefault="009C4213" w:rsidP="0017200E">
            <w:pPr>
              <w:rPr>
                <w:rFonts w:cs="Arial"/>
                <w:bCs/>
                <w:sz w:val="18"/>
                <w:lang w:bidi="x-none"/>
              </w:rPr>
            </w:pPr>
            <w:r>
              <w:rPr>
                <w:rFonts w:cs="Arial"/>
                <w:bCs/>
                <w:sz w:val="18"/>
                <w:lang w:bidi="x-none"/>
              </w:rPr>
              <w:t>245</w:t>
            </w:r>
          </w:p>
        </w:tc>
        <w:tc>
          <w:tcPr>
            <w:tcW w:w="3420" w:type="dxa"/>
          </w:tcPr>
          <w:p w14:paraId="6E990CC0" w14:textId="77777777" w:rsidR="009C4213" w:rsidRDefault="009C4213" w:rsidP="0017200E">
            <w:pPr>
              <w:rPr>
                <w:rFonts w:cs="Arial"/>
                <w:sz w:val="18"/>
                <w:lang w:bidi="x-none"/>
              </w:rPr>
            </w:pPr>
            <w:proofErr w:type="spellStart"/>
            <w:r>
              <w:rPr>
                <w:rFonts w:cs="Arial"/>
                <w:sz w:val="18"/>
                <w:lang w:bidi="x-none"/>
              </w:rPr>
              <w:t>Karnapidasana</w:t>
            </w:r>
            <w:proofErr w:type="spellEnd"/>
          </w:p>
        </w:tc>
        <w:tc>
          <w:tcPr>
            <w:tcW w:w="3690" w:type="dxa"/>
          </w:tcPr>
          <w:p w14:paraId="008B0FF9" w14:textId="77777777" w:rsidR="009C4213" w:rsidRDefault="009C4213" w:rsidP="0017200E">
            <w:pPr>
              <w:rPr>
                <w:rFonts w:cs="Arial"/>
                <w:sz w:val="18"/>
                <w:lang w:bidi="x-none"/>
              </w:rPr>
            </w:pPr>
          </w:p>
        </w:tc>
      </w:tr>
      <w:tr w:rsidR="009C4213" w14:paraId="100F64E2" w14:textId="77777777" w:rsidTr="0017200E">
        <w:tc>
          <w:tcPr>
            <w:tcW w:w="2628" w:type="dxa"/>
          </w:tcPr>
          <w:p w14:paraId="322EF391" w14:textId="77777777" w:rsidR="009C4213" w:rsidRDefault="009C4213" w:rsidP="0017200E">
            <w:pPr>
              <w:rPr>
                <w:rFonts w:cs="Arial"/>
                <w:bCs/>
                <w:sz w:val="18"/>
                <w:lang w:bidi="x-none"/>
              </w:rPr>
            </w:pPr>
            <w:r>
              <w:rPr>
                <w:rFonts w:cs="Arial"/>
                <w:bCs/>
                <w:sz w:val="18"/>
                <w:lang w:bidi="x-none"/>
              </w:rPr>
              <w:t>247, 248</w:t>
            </w:r>
          </w:p>
        </w:tc>
        <w:tc>
          <w:tcPr>
            <w:tcW w:w="3420" w:type="dxa"/>
          </w:tcPr>
          <w:p w14:paraId="4E42CA22" w14:textId="77777777" w:rsidR="009C4213" w:rsidRDefault="009C4213" w:rsidP="0017200E">
            <w:pPr>
              <w:rPr>
                <w:rFonts w:cs="Arial"/>
                <w:sz w:val="18"/>
                <w:lang w:bidi="x-none"/>
              </w:rPr>
            </w:pPr>
            <w:proofErr w:type="spellStart"/>
            <w:r>
              <w:rPr>
                <w:rFonts w:cs="Arial"/>
                <w:sz w:val="18"/>
                <w:lang w:bidi="x-none"/>
              </w:rPr>
              <w:t>Supta</w:t>
            </w:r>
            <w:proofErr w:type="spellEnd"/>
            <w:r>
              <w:rPr>
                <w:rFonts w:cs="Arial"/>
                <w:sz w:val="18"/>
                <w:lang w:bidi="x-none"/>
              </w:rPr>
              <w:t xml:space="preserve"> </w:t>
            </w:r>
            <w:proofErr w:type="spellStart"/>
            <w:r>
              <w:rPr>
                <w:rFonts w:cs="Arial"/>
                <w:sz w:val="18"/>
                <w:lang w:bidi="x-none"/>
              </w:rPr>
              <w:t>Konasana</w:t>
            </w:r>
            <w:proofErr w:type="spellEnd"/>
          </w:p>
        </w:tc>
        <w:tc>
          <w:tcPr>
            <w:tcW w:w="3690" w:type="dxa"/>
          </w:tcPr>
          <w:p w14:paraId="735146A0" w14:textId="77777777" w:rsidR="009C4213" w:rsidRDefault="009C4213" w:rsidP="0017200E">
            <w:pPr>
              <w:rPr>
                <w:rFonts w:cs="Arial"/>
                <w:sz w:val="18"/>
                <w:lang w:bidi="x-none"/>
              </w:rPr>
            </w:pPr>
          </w:p>
        </w:tc>
      </w:tr>
      <w:tr w:rsidR="009C4213" w14:paraId="56C7E494" w14:textId="77777777" w:rsidTr="0017200E">
        <w:tc>
          <w:tcPr>
            <w:tcW w:w="2628" w:type="dxa"/>
          </w:tcPr>
          <w:p w14:paraId="399DF636" w14:textId="77777777" w:rsidR="009C4213" w:rsidRDefault="009C4213" w:rsidP="0017200E">
            <w:pPr>
              <w:rPr>
                <w:rFonts w:cs="Arial"/>
                <w:bCs/>
                <w:sz w:val="18"/>
                <w:lang w:bidi="x-none"/>
              </w:rPr>
            </w:pPr>
            <w:r>
              <w:rPr>
                <w:rFonts w:cs="Arial"/>
                <w:bCs/>
                <w:sz w:val="18"/>
                <w:lang w:bidi="x-none"/>
              </w:rPr>
              <w:t xml:space="preserve">102 </w:t>
            </w:r>
            <w:r>
              <w:rPr>
                <w:rFonts w:cs="Arial"/>
                <w:bCs/>
                <w:i/>
                <w:sz w:val="18"/>
                <w:lang w:bidi="x-none"/>
              </w:rPr>
              <w:t xml:space="preserve">Gem </w:t>
            </w:r>
          </w:p>
        </w:tc>
        <w:tc>
          <w:tcPr>
            <w:tcW w:w="3420" w:type="dxa"/>
          </w:tcPr>
          <w:p w14:paraId="7BFB53B9" w14:textId="77777777" w:rsidR="009C4213" w:rsidRDefault="009C4213" w:rsidP="0017200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lang w:bidi="x-none"/>
              </w:rPr>
            </w:pPr>
            <w:proofErr w:type="spellStart"/>
            <w:r>
              <w:rPr>
                <w:rFonts w:cs="Arial"/>
                <w:sz w:val="18"/>
                <w:lang w:bidi="x-none"/>
              </w:rPr>
              <w:t>Chatushpadasana</w:t>
            </w:r>
            <w:proofErr w:type="spellEnd"/>
            <w:r>
              <w:rPr>
                <w:rFonts w:cs="Arial"/>
                <w:sz w:val="18"/>
                <w:lang w:bidi="x-none"/>
              </w:rPr>
              <w:t xml:space="preserve"> </w:t>
            </w:r>
          </w:p>
        </w:tc>
        <w:tc>
          <w:tcPr>
            <w:tcW w:w="3690" w:type="dxa"/>
          </w:tcPr>
          <w:p w14:paraId="73C7E5CD" w14:textId="77777777" w:rsidR="009C4213" w:rsidRDefault="009C4213" w:rsidP="0017200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lang w:bidi="x-none"/>
              </w:rPr>
            </w:pPr>
            <w:r>
              <w:rPr>
                <w:rFonts w:cs="Arial"/>
                <w:sz w:val="18"/>
                <w:lang w:bidi="x-none"/>
              </w:rPr>
              <w:t>Blankets under shoulders acceptable</w:t>
            </w:r>
          </w:p>
        </w:tc>
      </w:tr>
      <w:tr w:rsidR="009C4213" w14:paraId="6D41CB1F" w14:textId="77777777" w:rsidTr="0017200E">
        <w:tc>
          <w:tcPr>
            <w:tcW w:w="2628" w:type="dxa"/>
          </w:tcPr>
          <w:p w14:paraId="4D98EC63" w14:textId="77777777" w:rsidR="009C4213" w:rsidRDefault="009C4213" w:rsidP="0017200E">
            <w:pPr>
              <w:rPr>
                <w:rFonts w:cs="Arial"/>
                <w:bCs/>
                <w:sz w:val="18"/>
                <w:lang w:bidi="x-none"/>
              </w:rPr>
            </w:pPr>
            <w:r w:rsidRPr="004B5330">
              <w:rPr>
                <w:rFonts w:cs="Arial"/>
                <w:bCs/>
                <w:sz w:val="18"/>
                <w:lang w:bidi="x-none"/>
              </w:rPr>
              <w:t>9</w:t>
            </w:r>
            <w:r>
              <w:rPr>
                <w:rFonts w:cs="Arial"/>
                <w:bCs/>
                <w:sz w:val="18"/>
                <w:lang w:bidi="x-none"/>
              </w:rPr>
              <w:t>8</w:t>
            </w:r>
            <w:r w:rsidRPr="004B5330">
              <w:rPr>
                <w:rFonts w:cs="Arial"/>
                <w:bCs/>
                <w:sz w:val="18"/>
                <w:lang w:bidi="x-none"/>
              </w:rPr>
              <w:t xml:space="preserve"> </w:t>
            </w:r>
            <w:r w:rsidRPr="004B5330">
              <w:rPr>
                <w:rFonts w:cs="Arial"/>
                <w:bCs/>
                <w:i/>
                <w:sz w:val="18"/>
                <w:lang w:bidi="x-none"/>
              </w:rPr>
              <w:t>Gem</w:t>
            </w:r>
          </w:p>
        </w:tc>
        <w:tc>
          <w:tcPr>
            <w:tcW w:w="3420" w:type="dxa"/>
          </w:tcPr>
          <w:p w14:paraId="7EB17E02" w14:textId="77777777" w:rsidR="009C4213" w:rsidRDefault="009C4213" w:rsidP="0017200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lang w:bidi="x-none"/>
              </w:rPr>
            </w:pPr>
            <w:proofErr w:type="spellStart"/>
            <w:r>
              <w:rPr>
                <w:rFonts w:cs="Arial"/>
                <w:sz w:val="18"/>
                <w:lang w:bidi="x-none"/>
              </w:rPr>
              <w:t>Setu</w:t>
            </w:r>
            <w:proofErr w:type="spellEnd"/>
            <w:r>
              <w:rPr>
                <w:rFonts w:cs="Arial"/>
                <w:sz w:val="18"/>
                <w:lang w:bidi="x-none"/>
              </w:rPr>
              <w:t xml:space="preserve"> </w:t>
            </w:r>
            <w:proofErr w:type="spellStart"/>
            <w:r>
              <w:rPr>
                <w:rFonts w:cs="Arial"/>
                <w:sz w:val="18"/>
                <w:lang w:bidi="x-none"/>
              </w:rPr>
              <w:t>Bandha</w:t>
            </w:r>
            <w:proofErr w:type="spellEnd"/>
            <w:r>
              <w:rPr>
                <w:rFonts w:cs="Arial"/>
                <w:sz w:val="18"/>
                <w:lang w:bidi="x-none"/>
              </w:rPr>
              <w:t xml:space="preserve"> </w:t>
            </w:r>
            <w:proofErr w:type="spellStart"/>
            <w:r>
              <w:rPr>
                <w:rFonts w:cs="Arial"/>
                <w:sz w:val="18"/>
                <w:lang w:bidi="x-none"/>
              </w:rPr>
              <w:t>Sarvangasana</w:t>
            </w:r>
            <w:proofErr w:type="spellEnd"/>
          </w:p>
        </w:tc>
        <w:tc>
          <w:tcPr>
            <w:tcW w:w="3690" w:type="dxa"/>
          </w:tcPr>
          <w:p w14:paraId="7A3C1014" w14:textId="77777777" w:rsidR="009C4213" w:rsidRDefault="009C4213" w:rsidP="0017200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lang w:bidi="x-none"/>
              </w:rPr>
            </w:pPr>
            <w:r>
              <w:rPr>
                <w:rFonts w:cs="Arial"/>
                <w:sz w:val="18"/>
                <w:lang w:bidi="x-none"/>
              </w:rPr>
              <w:t xml:space="preserve">On a block, feet on a </w:t>
            </w:r>
            <w:r w:rsidRPr="004B5330">
              <w:rPr>
                <w:rFonts w:cs="Arial"/>
                <w:sz w:val="18"/>
                <w:lang w:bidi="x-none"/>
              </w:rPr>
              <w:t>b</w:t>
            </w:r>
            <w:r>
              <w:rPr>
                <w:rFonts w:cs="Arial"/>
                <w:sz w:val="18"/>
                <w:lang w:bidi="x-none"/>
              </w:rPr>
              <w:t>lock and into wall, arms down</w:t>
            </w:r>
          </w:p>
        </w:tc>
      </w:tr>
      <w:tr w:rsidR="009C4213" w14:paraId="29A9E65C" w14:textId="77777777" w:rsidTr="0017200E">
        <w:tc>
          <w:tcPr>
            <w:tcW w:w="2628" w:type="dxa"/>
          </w:tcPr>
          <w:p w14:paraId="101A47D8" w14:textId="77777777" w:rsidR="009C4213" w:rsidRDefault="009C4213" w:rsidP="0017200E">
            <w:pPr>
              <w:rPr>
                <w:rFonts w:cs="Arial"/>
                <w:bCs/>
                <w:sz w:val="18"/>
                <w:lang w:bidi="x-none"/>
              </w:rPr>
            </w:pPr>
            <w:r>
              <w:rPr>
                <w:rFonts w:cs="Arial"/>
                <w:bCs/>
                <w:sz w:val="18"/>
                <w:lang w:bidi="x-none"/>
              </w:rPr>
              <w:t>279</w:t>
            </w:r>
          </w:p>
        </w:tc>
        <w:tc>
          <w:tcPr>
            <w:tcW w:w="3420" w:type="dxa"/>
          </w:tcPr>
          <w:p w14:paraId="5B42EC61" w14:textId="77777777" w:rsidR="009C4213" w:rsidRDefault="009C4213" w:rsidP="0017200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lang w:bidi="x-none"/>
              </w:rPr>
            </w:pPr>
            <w:proofErr w:type="spellStart"/>
            <w:r>
              <w:rPr>
                <w:rFonts w:cs="Arial"/>
                <w:sz w:val="18"/>
                <w:lang w:bidi="x-none"/>
              </w:rPr>
              <w:t>Urdhva</w:t>
            </w:r>
            <w:proofErr w:type="spellEnd"/>
            <w:r>
              <w:rPr>
                <w:rFonts w:cs="Arial"/>
                <w:sz w:val="18"/>
                <w:lang w:bidi="x-none"/>
              </w:rPr>
              <w:t xml:space="preserve"> </w:t>
            </w:r>
            <w:proofErr w:type="spellStart"/>
            <w:r>
              <w:rPr>
                <w:rFonts w:cs="Arial"/>
                <w:sz w:val="18"/>
                <w:lang w:bidi="x-none"/>
              </w:rPr>
              <w:t>Prasarita</w:t>
            </w:r>
            <w:proofErr w:type="spellEnd"/>
            <w:r>
              <w:rPr>
                <w:rFonts w:cs="Arial"/>
                <w:sz w:val="18"/>
                <w:lang w:bidi="x-none"/>
              </w:rPr>
              <w:t xml:space="preserve"> </w:t>
            </w:r>
            <w:proofErr w:type="spellStart"/>
            <w:r>
              <w:rPr>
                <w:rFonts w:cs="Arial"/>
                <w:sz w:val="18"/>
                <w:lang w:bidi="x-none"/>
              </w:rPr>
              <w:t>Padasana</w:t>
            </w:r>
            <w:proofErr w:type="spellEnd"/>
            <w:r>
              <w:rPr>
                <w:rFonts w:cs="Arial"/>
                <w:sz w:val="18"/>
                <w:lang w:bidi="x-none"/>
              </w:rPr>
              <w:t xml:space="preserve"> </w:t>
            </w:r>
          </w:p>
        </w:tc>
        <w:tc>
          <w:tcPr>
            <w:tcW w:w="3690" w:type="dxa"/>
          </w:tcPr>
          <w:p w14:paraId="317326F2" w14:textId="77777777" w:rsidR="009C4213" w:rsidRDefault="009C4213" w:rsidP="0017200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lang w:bidi="x-none"/>
              </w:rPr>
            </w:pPr>
            <w:r>
              <w:rPr>
                <w:rFonts w:cs="Arial"/>
                <w:sz w:val="18"/>
                <w:lang w:bidi="x-none"/>
              </w:rPr>
              <w:t>90</w:t>
            </w:r>
            <w:r>
              <w:rPr>
                <w:sz w:val="18"/>
                <w:lang w:bidi="x-none"/>
              </w:rPr>
              <w:t>º</w:t>
            </w:r>
          </w:p>
        </w:tc>
      </w:tr>
      <w:tr w:rsidR="009C4213" w14:paraId="087E8B50" w14:textId="77777777" w:rsidTr="0017200E">
        <w:tc>
          <w:tcPr>
            <w:tcW w:w="2628" w:type="dxa"/>
          </w:tcPr>
          <w:p w14:paraId="75F72618" w14:textId="77777777" w:rsidR="009C4213" w:rsidRPr="00E63770" w:rsidRDefault="009C4213" w:rsidP="0017200E">
            <w:pPr>
              <w:rPr>
                <w:rFonts w:cs="Arial"/>
                <w:bCs/>
                <w:sz w:val="18"/>
                <w:lang w:bidi="x-none"/>
              </w:rPr>
            </w:pPr>
            <w:r>
              <w:rPr>
                <w:rFonts w:cs="Arial"/>
                <w:bCs/>
                <w:sz w:val="18"/>
                <w:lang w:bidi="x-none"/>
              </w:rPr>
              <w:t xml:space="preserve">297, 300 (old edition of </w:t>
            </w:r>
            <w:r>
              <w:rPr>
                <w:rFonts w:cs="Arial"/>
                <w:bCs/>
                <w:i/>
                <w:sz w:val="18"/>
                <w:lang w:bidi="x-none"/>
              </w:rPr>
              <w:t>LOY</w:t>
            </w:r>
            <w:r>
              <w:rPr>
                <w:rFonts w:cs="Arial"/>
                <w:bCs/>
                <w:sz w:val="18"/>
                <w:lang w:bidi="x-none"/>
              </w:rPr>
              <w:t>)</w:t>
            </w:r>
          </w:p>
          <w:p w14:paraId="257D5C48" w14:textId="77777777" w:rsidR="009C4213" w:rsidRDefault="009C4213" w:rsidP="0017200E">
            <w:pPr>
              <w:rPr>
                <w:rFonts w:cs="Arial"/>
                <w:bCs/>
                <w:sz w:val="18"/>
                <w:lang w:bidi="x-none"/>
              </w:rPr>
            </w:pPr>
            <w:r>
              <w:rPr>
                <w:rFonts w:cs="Arial"/>
                <w:bCs/>
                <w:sz w:val="18"/>
                <w:lang w:bidi="x-none"/>
              </w:rPr>
              <w:t>297, 298 (editions after 2001)</w:t>
            </w:r>
          </w:p>
        </w:tc>
        <w:tc>
          <w:tcPr>
            <w:tcW w:w="3420" w:type="dxa"/>
          </w:tcPr>
          <w:p w14:paraId="554A0FD8" w14:textId="77777777" w:rsidR="009C4213" w:rsidRDefault="009C4213" w:rsidP="0017200E">
            <w:pPr>
              <w:rPr>
                <w:rFonts w:cs="Arial"/>
                <w:sz w:val="18"/>
                <w:lang w:bidi="x-none"/>
              </w:rPr>
            </w:pPr>
            <w:proofErr w:type="spellStart"/>
            <w:r>
              <w:rPr>
                <w:rFonts w:cs="Arial"/>
                <w:sz w:val="18"/>
                <w:lang w:bidi="x-none"/>
              </w:rPr>
              <w:t>Bharadvajasana</w:t>
            </w:r>
            <w:proofErr w:type="spellEnd"/>
            <w:r>
              <w:rPr>
                <w:rFonts w:cs="Arial"/>
                <w:sz w:val="18"/>
                <w:lang w:bidi="x-none"/>
              </w:rPr>
              <w:t xml:space="preserve"> I </w:t>
            </w:r>
          </w:p>
        </w:tc>
        <w:tc>
          <w:tcPr>
            <w:tcW w:w="3690" w:type="dxa"/>
          </w:tcPr>
          <w:p w14:paraId="154EBB92" w14:textId="77777777" w:rsidR="009C4213" w:rsidRDefault="009C4213" w:rsidP="0017200E">
            <w:pPr>
              <w:rPr>
                <w:rFonts w:cs="Arial"/>
                <w:sz w:val="18"/>
                <w:lang w:bidi="x-none"/>
              </w:rPr>
            </w:pPr>
            <w:r>
              <w:rPr>
                <w:rFonts w:cs="Arial"/>
                <w:sz w:val="18"/>
                <w:lang w:bidi="x-none"/>
              </w:rPr>
              <w:t>Turning without holding upper arm</w:t>
            </w:r>
          </w:p>
        </w:tc>
      </w:tr>
      <w:tr w:rsidR="009C4213" w14:paraId="629A3E5E" w14:textId="77777777" w:rsidTr="0017200E">
        <w:tc>
          <w:tcPr>
            <w:tcW w:w="2628" w:type="dxa"/>
          </w:tcPr>
          <w:p w14:paraId="79B3232C" w14:textId="77777777" w:rsidR="009C4213" w:rsidRDefault="009C4213" w:rsidP="0017200E">
            <w:pPr>
              <w:rPr>
                <w:rFonts w:cs="Arial"/>
                <w:bCs/>
                <w:sz w:val="18"/>
                <w:lang w:bidi="x-none"/>
              </w:rPr>
            </w:pPr>
            <w:r>
              <w:rPr>
                <w:rFonts w:cs="Arial"/>
                <w:bCs/>
                <w:sz w:val="18"/>
                <w:lang w:bidi="x-none"/>
              </w:rPr>
              <w:t>317</w:t>
            </w:r>
          </w:p>
        </w:tc>
        <w:tc>
          <w:tcPr>
            <w:tcW w:w="3420" w:type="dxa"/>
          </w:tcPr>
          <w:p w14:paraId="68594824" w14:textId="77777777" w:rsidR="009C4213" w:rsidRDefault="009C4213" w:rsidP="0017200E">
            <w:pPr>
              <w:rPr>
                <w:rFonts w:cs="Arial"/>
                <w:sz w:val="18"/>
                <w:lang w:bidi="x-none"/>
              </w:rPr>
            </w:pPr>
            <w:proofErr w:type="spellStart"/>
            <w:r>
              <w:rPr>
                <w:rFonts w:cs="Arial"/>
                <w:sz w:val="18"/>
                <w:lang w:bidi="x-none"/>
              </w:rPr>
              <w:t>Malasana</w:t>
            </w:r>
            <w:proofErr w:type="spellEnd"/>
            <w:r>
              <w:rPr>
                <w:rFonts w:cs="Arial"/>
                <w:sz w:val="18"/>
                <w:lang w:bidi="x-none"/>
              </w:rPr>
              <w:t xml:space="preserve"> I </w:t>
            </w:r>
          </w:p>
          <w:p w14:paraId="44318257" w14:textId="77777777" w:rsidR="009C4213" w:rsidRDefault="009C4213" w:rsidP="0017200E">
            <w:pPr>
              <w:rPr>
                <w:rFonts w:cs="Arial"/>
                <w:sz w:val="18"/>
                <w:lang w:bidi="x-none"/>
              </w:rPr>
            </w:pPr>
          </w:p>
        </w:tc>
        <w:tc>
          <w:tcPr>
            <w:tcW w:w="3690" w:type="dxa"/>
          </w:tcPr>
          <w:p w14:paraId="3A6227B6" w14:textId="77777777" w:rsidR="009C4213" w:rsidRDefault="009C4213" w:rsidP="0017200E">
            <w:pPr>
              <w:rPr>
                <w:rFonts w:cs="Arial"/>
                <w:sz w:val="18"/>
                <w:lang w:bidi="x-none"/>
              </w:rPr>
            </w:pPr>
            <w:r>
              <w:rPr>
                <w:rFonts w:cs="Arial"/>
                <w:sz w:val="18"/>
                <w:lang w:bidi="x-none"/>
              </w:rPr>
              <w:t>Preparatory – arms lengthening forward or hands on chair; with or without wall support for back/buttocks; heels can be supported</w:t>
            </w:r>
          </w:p>
        </w:tc>
      </w:tr>
      <w:tr w:rsidR="009C4213" w14:paraId="2C06BDBB" w14:textId="77777777" w:rsidTr="0017200E">
        <w:tc>
          <w:tcPr>
            <w:tcW w:w="2628" w:type="dxa"/>
          </w:tcPr>
          <w:p w14:paraId="52578067" w14:textId="77777777" w:rsidR="009C4213" w:rsidRDefault="009C4213" w:rsidP="0017200E">
            <w:pPr>
              <w:rPr>
                <w:rFonts w:cs="Arial"/>
                <w:bCs/>
                <w:sz w:val="18"/>
                <w:lang w:bidi="x-none"/>
              </w:rPr>
            </w:pPr>
            <w:r>
              <w:rPr>
                <w:rFonts w:cs="Arial"/>
                <w:bCs/>
                <w:sz w:val="18"/>
                <w:lang w:bidi="x-none"/>
              </w:rPr>
              <w:t xml:space="preserve">200 </w:t>
            </w:r>
            <w:r>
              <w:rPr>
                <w:rFonts w:cs="Arial"/>
                <w:bCs/>
                <w:i/>
                <w:sz w:val="18"/>
                <w:lang w:bidi="x-none"/>
              </w:rPr>
              <w:t>Gem</w:t>
            </w:r>
          </w:p>
        </w:tc>
        <w:tc>
          <w:tcPr>
            <w:tcW w:w="3420" w:type="dxa"/>
          </w:tcPr>
          <w:p w14:paraId="01E5CA9C" w14:textId="77777777" w:rsidR="009C4213" w:rsidRDefault="009C4213" w:rsidP="0017200E">
            <w:pPr>
              <w:rPr>
                <w:rFonts w:cs="Arial"/>
                <w:sz w:val="18"/>
                <w:lang w:bidi="x-none"/>
              </w:rPr>
            </w:pPr>
            <w:proofErr w:type="spellStart"/>
            <w:r>
              <w:rPr>
                <w:rFonts w:cs="Arial"/>
                <w:sz w:val="18"/>
                <w:lang w:bidi="x-none"/>
              </w:rPr>
              <w:t>Savasana</w:t>
            </w:r>
            <w:proofErr w:type="spellEnd"/>
            <w:r>
              <w:rPr>
                <w:rFonts w:cs="Arial"/>
                <w:sz w:val="18"/>
                <w:lang w:bidi="x-none"/>
              </w:rPr>
              <w:t xml:space="preserve"> </w:t>
            </w:r>
          </w:p>
        </w:tc>
        <w:tc>
          <w:tcPr>
            <w:tcW w:w="3690" w:type="dxa"/>
          </w:tcPr>
          <w:p w14:paraId="679A7852" w14:textId="77777777" w:rsidR="009C4213" w:rsidRDefault="009C4213" w:rsidP="0017200E">
            <w:pPr>
              <w:rPr>
                <w:rFonts w:cs="Arial"/>
                <w:sz w:val="18"/>
                <w:lang w:bidi="x-none"/>
              </w:rPr>
            </w:pPr>
            <w:r>
              <w:rPr>
                <w:rFonts w:cs="Arial"/>
                <w:sz w:val="18"/>
                <w:lang w:bidi="x-none"/>
              </w:rPr>
              <w:t>On bolster with eye band, observing in breath and out breath</w:t>
            </w:r>
          </w:p>
        </w:tc>
      </w:tr>
    </w:tbl>
    <w:p w14:paraId="19A9748B" w14:textId="77777777" w:rsidR="009C4213" w:rsidRDefault="009C4213" w:rsidP="009C4213">
      <w:pPr>
        <w:ind w:left="-90"/>
      </w:pPr>
      <w:r w:rsidRPr="00E63770">
        <w:rPr>
          <w:sz w:val="18"/>
        </w:rPr>
        <w:t>*</w:t>
      </w:r>
      <w:r>
        <w:rPr>
          <w:sz w:val="18"/>
        </w:rPr>
        <w:t xml:space="preserve"> </w:t>
      </w:r>
      <w:r w:rsidRPr="00E63770">
        <w:rPr>
          <w:sz w:val="18"/>
        </w:rPr>
        <w:t xml:space="preserve">Plate numbers refer to </w:t>
      </w:r>
      <w:r w:rsidRPr="00335BA3">
        <w:rPr>
          <w:i/>
          <w:sz w:val="18"/>
        </w:rPr>
        <w:t>LOY</w:t>
      </w:r>
      <w:r w:rsidRPr="00E63770">
        <w:rPr>
          <w:sz w:val="18"/>
        </w:rPr>
        <w:t xml:space="preserve"> unless otherwise noted</w:t>
      </w:r>
      <w:r>
        <w:rPr>
          <w:sz w:val="18"/>
        </w:rPr>
        <w:t>.</w:t>
      </w:r>
      <w:r w:rsidRPr="00FD40F0">
        <w:rPr>
          <w:sz w:val="18"/>
        </w:rPr>
        <w:t xml:space="preserve"> </w:t>
      </w:r>
      <w:r>
        <w:rPr>
          <w:sz w:val="18"/>
        </w:rPr>
        <w:t xml:space="preserve">** </w:t>
      </w:r>
      <w:r w:rsidRPr="00A952EE">
        <w:rPr>
          <w:sz w:val="18"/>
        </w:rPr>
        <w:t xml:space="preserve">Important </w:t>
      </w:r>
      <w:proofErr w:type="spellStart"/>
      <w:r>
        <w:rPr>
          <w:sz w:val="18"/>
        </w:rPr>
        <w:t>asana</w:t>
      </w:r>
      <w:r w:rsidRPr="00A952EE">
        <w:rPr>
          <w:sz w:val="18"/>
        </w:rPr>
        <w:t>s</w:t>
      </w:r>
      <w:proofErr w:type="spellEnd"/>
      <w:r w:rsidRPr="00A952EE">
        <w:rPr>
          <w:sz w:val="18"/>
        </w:rPr>
        <w:t xml:space="preserve"> in</w:t>
      </w:r>
      <w:r>
        <w:rPr>
          <w:b/>
          <w:sz w:val="18"/>
        </w:rPr>
        <w:t xml:space="preserve"> bold</w:t>
      </w:r>
      <w:r w:rsidRPr="00335BA3">
        <w:rPr>
          <w:sz w:val="18"/>
        </w:rPr>
        <w:t>.</w:t>
      </w:r>
    </w:p>
    <w:p w14:paraId="14E8C886" w14:textId="77777777" w:rsidR="009C4213" w:rsidRDefault="009C4213" w:rsidP="009C4213">
      <w:pPr>
        <w:rPr>
          <w:b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3"/>
        <w:gridCol w:w="2790"/>
      </w:tblGrid>
      <w:tr w:rsidR="009C4213" w14:paraId="57E17CB7" w14:textId="77777777" w:rsidTr="0017200E">
        <w:trPr>
          <w:jc w:val="center"/>
        </w:trPr>
        <w:tc>
          <w:tcPr>
            <w:tcW w:w="1548" w:type="dxa"/>
          </w:tcPr>
          <w:p w14:paraId="41616FDB" w14:textId="77777777" w:rsidR="009C4213" w:rsidRDefault="009C4213" w:rsidP="0017200E">
            <w:pPr>
              <w:pStyle w:val="BodyText"/>
              <w:rPr>
                <w:b w:val="0"/>
                <w:i/>
                <w:sz w:val="18"/>
                <w:lang w:bidi="x-none"/>
              </w:rPr>
            </w:pPr>
            <w:r>
              <w:rPr>
                <w:sz w:val="18"/>
                <w:lang w:bidi="x-none"/>
              </w:rPr>
              <w:t>Chapter (</w:t>
            </w:r>
            <w:r>
              <w:rPr>
                <w:i/>
                <w:sz w:val="18"/>
                <w:lang w:bidi="x-none"/>
              </w:rPr>
              <w:t>LOP)</w:t>
            </w:r>
          </w:p>
        </w:tc>
        <w:tc>
          <w:tcPr>
            <w:tcW w:w="2813" w:type="dxa"/>
            <w:gridSpan w:val="2"/>
          </w:tcPr>
          <w:p w14:paraId="520D00B8" w14:textId="77777777" w:rsidR="009C4213" w:rsidRDefault="009C4213" w:rsidP="0017200E">
            <w:pPr>
              <w:pStyle w:val="BodyText"/>
              <w:rPr>
                <w:b w:val="0"/>
                <w:sz w:val="18"/>
                <w:lang w:bidi="x-none"/>
              </w:rPr>
            </w:pPr>
            <w:r>
              <w:rPr>
                <w:sz w:val="18"/>
                <w:lang w:bidi="x-none"/>
              </w:rPr>
              <w:t xml:space="preserve">PRANAYAMA </w:t>
            </w:r>
          </w:p>
        </w:tc>
      </w:tr>
      <w:tr w:rsidR="009C4213" w14:paraId="34851E6A" w14:textId="77777777" w:rsidTr="0017200E">
        <w:trPr>
          <w:jc w:val="center"/>
        </w:trPr>
        <w:tc>
          <w:tcPr>
            <w:tcW w:w="1548" w:type="dxa"/>
          </w:tcPr>
          <w:p w14:paraId="007A6B93" w14:textId="77777777" w:rsidR="009C4213" w:rsidRDefault="009C4213" w:rsidP="0017200E">
            <w:pPr>
              <w:pStyle w:val="BodyText"/>
              <w:rPr>
                <w:rFonts w:cs="Arial"/>
                <w:b w:val="0"/>
                <w:bCs/>
                <w:sz w:val="18"/>
                <w:lang w:bidi="x-none"/>
              </w:rPr>
            </w:pPr>
            <w:r>
              <w:rPr>
                <w:rFonts w:cs="Arial"/>
                <w:b w:val="0"/>
                <w:bCs/>
                <w:sz w:val="18"/>
                <w:lang w:bidi="x-none"/>
              </w:rPr>
              <w:t>19</w:t>
            </w:r>
          </w:p>
        </w:tc>
        <w:tc>
          <w:tcPr>
            <w:tcW w:w="2813" w:type="dxa"/>
            <w:gridSpan w:val="2"/>
          </w:tcPr>
          <w:p w14:paraId="737D99E0" w14:textId="77777777" w:rsidR="009C4213" w:rsidRDefault="009C4213" w:rsidP="0017200E">
            <w:pPr>
              <w:pStyle w:val="BodyText"/>
              <w:rPr>
                <w:b w:val="0"/>
                <w:sz w:val="18"/>
                <w:lang w:bidi="x-none"/>
              </w:rPr>
            </w:pPr>
            <w:proofErr w:type="spellStart"/>
            <w:r>
              <w:rPr>
                <w:b w:val="0"/>
                <w:sz w:val="18"/>
                <w:lang w:bidi="x-none"/>
              </w:rPr>
              <w:t>Ujjayi</w:t>
            </w:r>
            <w:proofErr w:type="spellEnd"/>
            <w:r>
              <w:rPr>
                <w:b w:val="0"/>
                <w:sz w:val="18"/>
                <w:lang w:bidi="x-none"/>
              </w:rPr>
              <w:t xml:space="preserve"> – stages I and II</w:t>
            </w:r>
          </w:p>
        </w:tc>
      </w:tr>
      <w:tr w:rsidR="009C4213" w14:paraId="0DC429B4" w14:textId="77777777" w:rsidTr="0017200E">
        <w:trPr>
          <w:jc w:val="center"/>
        </w:trPr>
        <w:tc>
          <w:tcPr>
            <w:tcW w:w="1571" w:type="dxa"/>
            <w:gridSpan w:val="2"/>
          </w:tcPr>
          <w:p w14:paraId="71EC8712" w14:textId="77777777" w:rsidR="009C4213" w:rsidRDefault="009C4213" w:rsidP="0017200E">
            <w:pPr>
              <w:pStyle w:val="BodyText"/>
              <w:rPr>
                <w:rFonts w:cs="Arial"/>
                <w:b w:val="0"/>
                <w:bCs/>
                <w:sz w:val="18"/>
                <w:lang w:bidi="x-none"/>
              </w:rPr>
            </w:pPr>
            <w:r>
              <w:rPr>
                <w:rFonts w:cs="Arial"/>
                <w:b w:val="0"/>
                <w:bCs/>
                <w:sz w:val="18"/>
                <w:lang w:bidi="x-none"/>
              </w:rPr>
              <w:t>20</w:t>
            </w:r>
          </w:p>
        </w:tc>
        <w:tc>
          <w:tcPr>
            <w:tcW w:w="2790" w:type="dxa"/>
          </w:tcPr>
          <w:p w14:paraId="1A06B115" w14:textId="77777777" w:rsidR="009C4213" w:rsidRDefault="009C4213" w:rsidP="0017200E">
            <w:pPr>
              <w:pStyle w:val="BodyText"/>
              <w:rPr>
                <w:b w:val="0"/>
                <w:sz w:val="18"/>
                <w:lang w:bidi="x-none"/>
              </w:rPr>
            </w:pPr>
            <w:proofErr w:type="spellStart"/>
            <w:r>
              <w:rPr>
                <w:b w:val="0"/>
                <w:sz w:val="18"/>
                <w:lang w:bidi="x-none"/>
              </w:rPr>
              <w:t>Viloma</w:t>
            </w:r>
            <w:proofErr w:type="spellEnd"/>
            <w:r>
              <w:rPr>
                <w:b w:val="0"/>
                <w:sz w:val="18"/>
                <w:lang w:bidi="x-none"/>
              </w:rPr>
              <w:t xml:space="preserve"> – stages I and II</w:t>
            </w:r>
          </w:p>
        </w:tc>
      </w:tr>
    </w:tbl>
    <w:p w14:paraId="3980A546" w14:textId="77777777" w:rsidR="009C4213" w:rsidRDefault="009C4213" w:rsidP="009C4213">
      <w:pPr>
        <w:pStyle w:val="Heading7"/>
      </w:pPr>
    </w:p>
    <w:p w14:paraId="4C647572" w14:textId="46DBB84C" w:rsidR="009C4213" w:rsidRDefault="009C4213">
      <w:r>
        <w:br w:type="page"/>
      </w:r>
    </w:p>
    <w:p w14:paraId="69B1E9C4" w14:textId="16780F01" w:rsidR="0032613E" w:rsidRDefault="0032613E">
      <w:pPr>
        <w:rPr>
          <w:b/>
          <w:sz w:val="18"/>
          <w:szCs w:val="16"/>
        </w:rPr>
      </w:pPr>
    </w:p>
    <w:p w14:paraId="694D243F" w14:textId="11C91186" w:rsidR="009C4213" w:rsidRDefault="00AA46C0" w:rsidP="009C4213">
      <w:pPr>
        <w:pStyle w:val="BodyText3"/>
        <w:spacing w:after="0" w:line="360" w:lineRule="auto"/>
        <w:jc w:val="center"/>
        <w:rPr>
          <w:rFonts w:cs="Arial"/>
          <w:sz w:val="18"/>
        </w:rPr>
      </w:pPr>
      <w:r>
        <w:rPr>
          <w:b/>
          <w:sz w:val="18"/>
        </w:rPr>
        <w:t xml:space="preserve">Introductory II </w:t>
      </w:r>
      <w:r w:rsidR="009C4213">
        <w:rPr>
          <w:b/>
          <w:sz w:val="18"/>
        </w:rPr>
        <w:t xml:space="preserve">Syllabus for Practice and Teaching Purposes, </w:t>
      </w:r>
      <w:r w:rsidR="009C4213">
        <w:rPr>
          <w:rFonts w:cs="Arial"/>
          <w:sz w:val="18"/>
        </w:rPr>
        <w:t>g</w:t>
      </w:r>
      <w:r w:rsidR="009C4213" w:rsidRPr="00AB0B0F">
        <w:rPr>
          <w:rFonts w:cs="Arial"/>
          <w:sz w:val="18"/>
        </w:rPr>
        <w:t xml:space="preserve">iven by Sri B.K.S. </w:t>
      </w:r>
      <w:proofErr w:type="spellStart"/>
      <w:r w:rsidR="009C4213" w:rsidRPr="00AB0B0F">
        <w:rPr>
          <w:rFonts w:cs="Arial"/>
          <w:sz w:val="18"/>
        </w:rPr>
        <w:t>Iyengar</w:t>
      </w:r>
      <w:proofErr w:type="spellEnd"/>
    </w:p>
    <w:p w14:paraId="4F746EFC" w14:textId="77777777" w:rsidR="009C4213" w:rsidRDefault="009C4213" w:rsidP="009C4213">
      <w:pPr>
        <w:pStyle w:val="BodyText3"/>
        <w:tabs>
          <w:tab w:val="left" w:pos="8190"/>
        </w:tabs>
        <w:spacing w:after="0"/>
        <w:jc w:val="center"/>
        <w:rPr>
          <w:sz w:val="18"/>
          <w:szCs w:val="18"/>
        </w:rPr>
      </w:pPr>
      <w:r>
        <w:rPr>
          <w:rFonts w:cs="Arial"/>
          <w:sz w:val="18"/>
        </w:rPr>
        <w:t xml:space="preserve">Reference Texts: </w:t>
      </w:r>
      <w:r>
        <w:rPr>
          <w:rFonts w:cs="Arial"/>
          <w:i/>
          <w:iCs/>
          <w:sz w:val="18"/>
        </w:rPr>
        <w:t xml:space="preserve">Light on Yoga </w:t>
      </w:r>
      <w:r>
        <w:rPr>
          <w:rFonts w:cs="Arial"/>
          <w:iCs/>
          <w:sz w:val="18"/>
        </w:rPr>
        <w:t>(</w:t>
      </w:r>
      <w:r w:rsidRPr="00940449">
        <w:rPr>
          <w:rFonts w:cs="Arial"/>
          <w:i/>
          <w:iCs/>
          <w:sz w:val="18"/>
        </w:rPr>
        <w:t>LOY</w:t>
      </w:r>
      <w:r>
        <w:rPr>
          <w:rFonts w:cs="Arial"/>
          <w:iCs/>
          <w:sz w:val="18"/>
        </w:rPr>
        <w:t xml:space="preserve">), </w:t>
      </w:r>
      <w:r>
        <w:rPr>
          <w:rFonts w:cs="Arial"/>
          <w:i/>
          <w:iCs/>
          <w:sz w:val="18"/>
        </w:rPr>
        <w:t xml:space="preserve">Light on Pranayama </w:t>
      </w:r>
      <w:r>
        <w:rPr>
          <w:rFonts w:cs="Arial"/>
          <w:iCs/>
          <w:sz w:val="18"/>
        </w:rPr>
        <w:t>(</w:t>
      </w:r>
      <w:r w:rsidRPr="00D87655">
        <w:rPr>
          <w:rFonts w:cs="Arial"/>
          <w:i/>
          <w:iCs/>
          <w:sz w:val="18"/>
        </w:rPr>
        <w:t>LOP</w:t>
      </w:r>
      <w:r>
        <w:rPr>
          <w:rFonts w:cs="Arial"/>
          <w:iCs/>
          <w:sz w:val="18"/>
        </w:rPr>
        <w:t xml:space="preserve">), and </w:t>
      </w:r>
      <w:r w:rsidRPr="00B52E22">
        <w:rPr>
          <w:rFonts w:cs="Arial"/>
          <w:i/>
          <w:iCs/>
          <w:sz w:val="18"/>
        </w:rPr>
        <w:t xml:space="preserve">The </w:t>
      </w:r>
      <w:r>
        <w:rPr>
          <w:rFonts w:cs="Arial"/>
          <w:i/>
          <w:iCs/>
          <w:sz w:val="18"/>
        </w:rPr>
        <w:t xml:space="preserve">Art of Yoga </w:t>
      </w:r>
      <w:r>
        <w:rPr>
          <w:rFonts w:cs="Arial"/>
          <w:iCs/>
          <w:sz w:val="18"/>
        </w:rPr>
        <w:t>(</w:t>
      </w:r>
      <w:r w:rsidRPr="00B52E22">
        <w:rPr>
          <w:rFonts w:cs="Arial"/>
          <w:i/>
          <w:iCs/>
          <w:sz w:val="18"/>
        </w:rPr>
        <w:t>AOY</w:t>
      </w:r>
      <w:r>
        <w:rPr>
          <w:rFonts w:cs="Arial"/>
          <w:iCs/>
          <w:sz w:val="18"/>
        </w:rPr>
        <w:t xml:space="preserve">) </w:t>
      </w:r>
      <w:r>
        <w:rPr>
          <w:rFonts w:cs="Arial"/>
          <w:sz w:val="18"/>
        </w:rPr>
        <w:t xml:space="preserve">by B.K.S. </w:t>
      </w:r>
      <w:proofErr w:type="spellStart"/>
      <w:r>
        <w:rPr>
          <w:rFonts w:cs="Arial"/>
          <w:sz w:val="18"/>
        </w:rPr>
        <w:t>Iyengar</w:t>
      </w:r>
      <w:proofErr w:type="spellEnd"/>
      <w:r>
        <w:rPr>
          <w:rFonts w:cs="Arial"/>
          <w:sz w:val="18"/>
        </w:rPr>
        <w:t xml:space="preserve">, </w:t>
      </w:r>
      <w:r>
        <w:rPr>
          <w:rFonts w:cs="Arial"/>
          <w:sz w:val="18"/>
        </w:rPr>
        <w:br/>
      </w:r>
      <w:r>
        <w:rPr>
          <w:rFonts w:cs="Arial"/>
          <w:i/>
          <w:iCs/>
          <w:sz w:val="18"/>
        </w:rPr>
        <w:t>Yoga: A Gem for Women</w:t>
      </w:r>
      <w:r>
        <w:rPr>
          <w:rFonts w:cs="Arial"/>
          <w:b/>
          <w:iCs/>
          <w:sz w:val="18"/>
        </w:rPr>
        <w:t xml:space="preserve"> </w:t>
      </w:r>
      <w:r w:rsidRPr="00940449">
        <w:rPr>
          <w:rFonts w:cs="Arial"/>
          <w:iCs/>
          <w:sz w:val="18"/>
        </w:rPr>
        <w:t>(</w:t>
      </w:r>
      <w:r w:rsidRPr="00940449">
        <w:rPr>
          <w:rFonts w:cs="Arial"/>
          <w:i/>
          <w:iCs/>
          <w:sz w:val="18"/>
        </w:rPr>
        <w:t>Gem</w:t>
      </w:r>
      <w:r w:rsidRPr="00940449">
        <w:rPr>
          <w:rFonts w:cs="Arial"/>
          <w:iCs/>
          <w:sz w:val="18"/>
        </w:rPr>
        <w:t xml:space="preserve">) </w:t>
      </w:r>
      <w:r w:rsidRPr="00E63770">
        <w:rPr>
          <w:rFonts w:cs="Arial"/>
          <w:sz w:val="18"/>
        </w:rPr>
        <w:t xml:space="preserve">by </w:t>
      </w:r>
      <w:proofErr w:type="spellStart"/>
      <w:r w:rsidRPr="00E63770">
        <w:rPr>
          <w:rFonts w:cs="Arial"/>
          <w:sz w:val="18"/>
        </w:rPr>
        <w:t>Geeta</w:t>
      </w:r>
      <w:proofErr w:type="spellEnd"/>
      <w:r w:rsidRPr="00E63770">
        <w:rPr>
          <w:rFonts w:cs="Arial"/>
          <w:sz w:val="18"/>
        </w:rPr>
        <w:t xml:space="preserve"> S. </w:t>
      </w:r>
      <w:proofErr w:type="spellStart"/>
      <w:r w:rsidRPr="00E63770">
        <w:rPr>
          <w:rFonts w:cs="Arial"/>
          <w:sz w:val="18"/>
        </w:rPr>
        <w:t>Iyengar</w:t>
      </w:r>
      <w:proofErr w:type="spellEnd"/>
      <w:r>
        <w:rPr>
          <w:rFonts w:cs="Arial"/>
          <w:sz w:val="18"/>
        </w:rPr>
        <w:t xml:space="preserve">, and </w:t>
      </w:r>
      <w:r w:rsidRPr="003C4B49">
        <w:rPr>
          <w:rFonts w:cs="Arial"/>
          <w:i/>
          <w:sz w:val="18"/>
        </w:rPr>
        <w:t xml:space="preserve">Yoga the </w:t>
      </w:r>
      <w:proofErr w:type="spellStart"/>
      <w:r w:rsidRPr="003C4B49">
        <w:rPr>
          <w:rFonts w:cs="Arial"/>
          <w:i/>
          <w:sz w:val="18"/>
        </w:rPr>
        <w:t>Iyengar</w:t>
      </w:r>
      <w:proofErr w:type="spellEnd"/>
      <w:r w:rsidRPr="003C4B49">
        <w:rPr>
          <w:rFonts w:cs="Arial"/>
          <w:i/>
          <w:sz w:val="18"/>
        </w:rPr>
        <w:t xml:space="preserve"> Way</w:t>
      </w:r>
      <w:r w:rsidRPr="003C4B49">
        <w:rPr>
          <w:rFonts w:cs="Arial"/>
          <w:sz w:val="18"/>
        </w:rPr>
        <w:t xml:space="preserve"> </w:t>
      </w:r>
      <w:r w:rsidRPr="00386561">
        <w:rPr>
          <w:rFonts w:cs="Arial"/>
          <w:sz w:val="18"/>
          <w:szCs w:val="18"/>
        </w:rPr>
        <w:t>(</w:t>
      </w:r>
      <w:r w:rsidRPr="00386561">
        <w:rPr>
          <w:rFonts w:cs="Arial"/>
          <w:i/>
          <w:sz w:val="18"/>
          <w:szCs w:val="18"/>
        </w:rPr>
        <w:t>YIW</w:t>
      </w:r>
      <w:r w:rsidRPr="00386561">
        <w:rPr>
          <w:rFonts w:cs="Arial"/>
          <w:sz w:val="18"/>
          <w:szCs w:val="18"/>
        </w:rPr>
        <w:t>)</w:t>
      </w:r>
      <w:r w:rsidRPr="00386561">
        <w:rPr>
          <w:sz w:val="18"/>
          <w:szCs w:val="18"/>
        </w:rPr>
        <w:t xml:space="preserve"> by Silva Mehta, Mira Mehta, and </w:t>
      </w:r>
      <w:proofErr w:type="spellStart"/>
      <w:r w:rsidRPr="00386561">
        <w:rPr>
          <w:sz w:val="18"/>
          <w:szCs w:val="18"/>
        </w:rPr>
        <w:t>Shyam</w:t>
      </w:r>
      <w:proofErr w:type="spellEnd"/>
      <w:r w:rsidRPr="00386561">
        <w:rPr>
          <w:sz w:val="18"/>
          <w:szCs w:val="18"/>
        </w:rPr>
        <w:t xml:space="preserve"> Mehta</w:t>
      </w:r>
    </w:p>
    <w:p w14:paraId="40D29B2E" w14:textId="77777777" w:rsidR="009C4213" w:rsidRPr="009F7B4D" w:rsidRDefault="009C4213" w:rsidP="009C4213">
      <w:pPr>
        <w:pStyle w:val="BodyText3"/>
        <w:tabs>
          <w:tab w:val="left" w:pos="8190"/>
        </w:tabs>
        <w:spacing w:after="0"/>
        <w:jc w:val="center"/>
        <w:rPr>
          <w:rFonts w:cs="Arial"/>
          <w:sz w:val="18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21"/>
        <w:gridCol w:w="3087"/>
        <w:gridCol w:w="4230"/>
      </w:tblGrid>
      <w:tr w:rsidR="009C4213" w14:paraId="130909A0" w14:textId="77777777" w:rsidTr="0017200E">
        <w:tc>
          <w:tcPr>
            <w:tcW w:w="2421" w:type="dxa"/>
          </w:tcPr>
          <w:p w14:paraId="6A98012F" w14:textId="77777777" w:rsidR="009C4213" w:rsidRDefault="009C4213" w:rsidP="0017200E">
            <w:pPr>
              <w:rPr>
                <w:rFonts w:cs="Arial"/>
                <w:b/>
                <w:sz w:val="18"/>
                <w:lang w:bidi="x-none"/>
              </w:rPr>
            </w:pPr>
            <w:r>
              <w:rPr>
                <w:rFonts w:cs="Arial"/>
                <w:sz w:val="18"/>
                <w:lang w:bidi="x-none"/>
              </w:rPr>
              <w:br w:type="page"/>
            </w:r>
            <w:r>
              <w:rPr>
                <w:rFonts w:cs="Arial"/>
                <w:sz w:val="18"/>
                <w:lang w:bidi="x-none"/>
              </w:rPr>
              <w:br w:type="page"/>
            </w:r>
            <w:r>
              <w:rPr>
                <w:rFonts w:cs="Arial"/>
                <w:b/>
                <w:sz w:val="18"/>
                <w:lang w:bidi="x-none"/>
              </w:rPr>
              <w:t>PLATE NO.*</w:t>
            </w:r>
          </w:p>
        </w:tc>
        <w:tc>
          <w:tcPr>
            <w:tcW w:w="7317" w:type="dxa"/>
            <w:gridSpan w:val="2"/>
          </w:tcPr>
          <w:p w14:paraId="6472613B" w14:textId="77777777" w:rsidR="009C4213" w:rsidRDefault="009C4213" w:rsidP="0017200E">
            <w:pPr>
              <w:rPr>
                <w:rFonts w:cs="Arial"/>
                <w:sz w:val="18"/>
                <w:lang w:bidi="x-none"/>
              </w:rPr>
            </w:pPr>
            <w:bookmarkStart w:id="15" w:name="_Toc499735507"/>
            <w:r>
              <w:rPr>
                <w:rFonts w:cs="Arial"/>
                <w:b/>
                <w:sz w:val="18"/>
                <w:lang w:bidi="x-none"/>
              </w:rPr>
              <w:t>ASANA</w:t>
            </w:r>
            <w:bookmarkEnd w:id="15"/>
            <w:r>
              <w:rPr>
                <w:rFonts w:cs="Arial"/>
                <w:b/>
                <w:sz w:val="18"/>
                <w:lang w:bidi="x-none"/>
              </w:rPr>
              <w:t>**</w:t>
            </w:r>
          </w:p>
        </w:tc>
      </w:tr>
      <w:tr w:rsidR="009C4213" w14:paraId="31901188" w14:textId="77777777" w:rsidTr="0017200E">
        <w:tc>
          <w:tcPr>
            <w:tcW w:w="2421" w:type="dxa"/>
          </w:tcPr>
          <w:p w14:paraId="5CC2F5E5" w14:textId="77777777" w:rsidR="009C4213" w:rsidRDefault="009C4213" w:rsidP="0017200E">
            <w:pPr>
              <w:rPr>
                <w:rFonts w:cs="Arial"/>
                <w:bCs/>
                <w:sz w:val="18"/>
                <w:lang w:bidi="x-none"/>
              </w:rPr>
            </w:pPr>
            <w:r>
              <w:rPr>
                <w:rFonts w:cs="Arial"/>
                <w:bCs/>
                <w:sz w:val="18"/>
                <w:lang w:bidi="x-none"/>
              </w:rPr>
              <w:t>56</w:t>
            </w:r>
          </w:p>
        </w:tc>
        <w:tc>
          <w:tcPr>
            <w:tcW w:w="3087" w:type="dxa"/>
          </w:tcPr>
          <w:p w14:paraId="3E6049ED" w14:textId="77777777" w:rsidR="009C4213" w:rsidRDefault="009C4213" w:rsidP="0017200E">
            <w:pPr>
              <w:rPr>
                <w:rFonts w:cs="Arial"/>
                <w:sz w:val="18"/>
                <w:lang w:bidi="x-none"/>
              </w:rPr>
            </w:pPr>
            <w:proofErr w:type="spellStart"/>
            <w:r>
              <w:rPr>
                <w:rFonts w:cs="Arial"/>
                <w:sz w:val="18"/>
                <w:lang w:bidi="x-none"/>
              </w:rPr>
              <w:t>Garudasana</w:t>
            </w:r>
            <w:proofErr w:type="spellEnd"/>
          </w:p>
        </w:tc>
        <w:tc>
          <w:tcPr>
            <w:tcW w:w="4230" w:type="dxa"/>
          </w:tcPr>
          <w:p w14:paraId="0F00ECFB" w14:textId="77777777" w:rsidR="009C4213" w:rsidRDefault="009C4213" w:rsidP="0017200E">
            <w:pPr>
              <w:rPr>
                <w:rFonts w:cs="Arial"/>
                <w:sz w:val="18"/>
                <w:lang w:bidi="x-none"/>
              </w:rPr>
            </w:pPr>
          </w:p>
        </w:tc>
      </w:tr>
      <w:tr w:rsidR="009C4213" w14:paraId="7C831265" w14:textId="77777777" w:rsidTr="0017200E">
        <w:tc>
          <w:tcPr>
            <w:tcW w:w="2421" w:type="dxa"/>
          </w:tcPr>
          <w:p w14:paraId="7EFD58A8" w14:textId="77777777" w:rsidR="009C4213" w:rsidRDefault="009C4213" w:rsidP="0017200E">
            <w:pPr>
              <w:rPr>
                <w:rFonts w:cs="Arial"/>
                <w:bCs/>
                <w:i/>
                <w:sz w:val="18"/>
                <w:lang w:bidi="x-none"/>
              </w:rPr>
            </w:pPr>
            <w:r>
              <w:rPr>
                <w:rFonts w:cs="Arial"/>
                <w:bCs/>
                <w:sz w:val="18"/>
                <w:lang w:bidi="x-none"/>
              </w:rPr>
              <w:t>6, 7</w:t>
            </w:r>
          </w:p>
        </w:tc>
        <w:tc>
          <w:tcPr>
            <w:tcW w:w="3087" w:type="dxa"/>
          </w:tcPr>
          <w:p w14:paraId="583F2575" w14:textId="77777777" w:rsidR="009C4213" w:rsidRDefault="009C4213" w:rsidP="0017200E">
            <w:pPr>
              <w:rPr>
                <w:rFonts w:cs="Arial"/>
                <w:sz w:val="18"/>
                <w:lang w:bidi="x-none"/>
              </w:rPr>
            </w:pPr>
            <w:proofErr w:type="spellStart"/>
            <w:r>
              <w:rPr>
                <w:rFonts w:cs="Arial"/>
                <w:sz w:val="18"/>
                <w:lang w:bidi="x-none"/>
              </w:rPr>
              <w:t>Parivrtta</w:t>
            </w:r>
            <w:proofErr w:type="spellEnd"/>
            <w:r>
              <w:rPr>
                <w:rFonts w:cs="Arial"/>
                <w:sz w:val="18"/>
                <w:lang w:bidi="x-none"/>
              </w:rPr>
              <w:t xml:space="preserve"> </w:t>
            </w:r>
            <w:proofErr w:type="spellStart"/>
            <w:r>
              <w:rPr>
                <w:rFonts w:cs="Arial"/>
                <w:sz w:val="18"/>
                <w:lang w:bidi="x-none"/>
              </w:rPr>
              <w:t>Trikonasana</w:t>
            </w:r>
            <w:proofErr w:type="spellEnd"/>
          </w:p>
        </w:tc>
        <w:tc>
          <w:tcPr>
            <w:tcW w:w="4230" w:type="dxa"/>
          </w:tcPr>
          <w:p w14:paraId="098CE03C" w14:textId="77777777" w:rsidR="009C4213" w:rsidRDefault="009C4213" w:rsidP="0017200E">
            <w:pPr>
              <w:rPr>
                <w:rFonts w:cs="Arial"/>
                <w:sz w:val="18"/>
                <w:lang w:bidi="x-none"/>
              </w:rPr>
            </w:pPr>
          </w:p>
        </w:tc>
      </w:tr>
      <w:tr w:rsidR="009C4213" w14:paraId="30BB9B46" w14:textId="77777777" w:rsidTr="0017200E">
        <w:tc>
          <w:tcPr>
            <w:tcW w:w="2421" w:type="dxa"/>
          </w:tcPr>
          <w:p w14:paraId="4B659A29" w14:textId="77777777" w:rsidR="009C4213" w:rsidRDefault="009C4213" w:rsidP="0017200E">
            <w:pPr>
              <w:rPr>
                <w:rFonts w:cs="Arial"/>
                <w:bCs/>
                <w:sz w:val="18"/>
                <w:lang w:bidi="x-none"/>
              </w:rPr>
            </w:pPr>
            <w:r>
              <w:rPr>
                <w:rFonts w:cs="Arial"/>
                <w:bCs/>
                <w:sz w:val="18"/>
                <w:lang w:bidi="x-none"/>
              </w:rPr>
              <w:t>10, 11</w:t>
            </w:r>
          </w:p>
        </w:tc>
        <w:tc>
          <w:tcPr>
            <w:tcW w:w="3087" w:type="dxa"/>
          </w:tcPr>
          <w:p w14:paraId="13D7FF46" w14:textId="77777777" w:rsidR="009C4213" w:rsidRDefault="009C4213" w:rsidP="0017200E">
            <w:pPr>
              <w:rPr>
                <w:rFonts w:cs="Arial"/>
                <w:sz w:val="18"/>
                <w:lang w:bidi="x-none"/>
              </w:rPr>
            </w:pPr>
            <w:proofErr w:type="spellStart"/>
            <w:r>
              <w:rPr>
                <w:rFonts w:cs="Arial"/>
                <w:sz w:val="18"/>
                <w:lang w:bidi="x-none"/>
              </w:rPr>
              <w:t>Parivrtta</w:t>
            </w:r>
            <w:proofErr w:type="spellEnd"/>
            <w:r>
              <w:rPr>
                <w:rFonts w:cs="Arial"/>
                <w:sz w:val="18"/>
                <w:lang w:bidi="x-none"/>
              </w:rPr>
              <w:t xml:space="preserve"> </w:t>
            </w:r>
            <w:proofErr w:type="spellStart"/>
            <w:r>
              <w:rPr>
                <w:rFonts w:cs="Arial"/>
                <w:sz w:val="18"/>
                <w:lang w:bidi="x-none"/>
              </w:rPr>
              <w:t>Parsvakonasana</w:t>
            </w:r>
            <w:proofErr w:type="spellEnd"/>
          </w:p>
        </w:tc>
        <w:tc>
          <w:tcPr>
            <w:tcW w:w="4230" w:type="dxa"/>
          </w:tcPr>
          <w:p w14:paraId="6068D4E1" w14:textId="77777777" w:rsidR="009C4213" w:rsidRDefault="009C4213" w:rsidP="0017200E">
            <w:pPr>
              <w:rPr>
                <w:rFonts w:cs="Arial"/>
                <w:sz w:val="18"/>
                <w:lang w:bidi="x-none"/>
              </w:rPr>
            </w:pPr>
          </w:p>
        </w:tc>
      </w:tr>
      <w:tr w:rsidR="009C4213" w14:paraId="36E7E892" w14:textId="77777777" w:rsidTr="0017200E">
        <w:tc>
          <w:tcPr>
            <w:tcW w:w="2421" w:type="dxa"/>
          </w:tcPr>
          <w:p w14:paraId="2840969C" w14:textId="77777777" w:rsidR="009C4213" w:rsidRDefault="009C4213" w:rsidP="0017200E">
            <w:pPr>
              <w:rPr>
                <w:rFonts w:cs="Arial"/>
                <w:bCs/>
                <w:i/>
                <w:sz w:val="18"/>
                <w:lang w:bidi="x-none"/>
              </w:rPr>
            </w:pPr>
            <w:r>
              <w:rPr>
                <w:rFonts w:cs="Arial"/>
                <w:bCs/>
                <w:i/>
                <w:sz w:val="18"/>
                <w:lang w:bidi="x-none"/>
              </w:rPr>
              <w:t>AOY</w:t>
            </w:r>
            <w:r>
              <w:rPr>
                <w:rFonts w:cs="Arial"/>
                <w:bCs/>
                <w:sz w:val="18"/>
                <w:lang w:bidi="x-none"/>
              </w:rPr>
              <w:t>, page 37</w:t>
            </w:r>
            <w:r>
              <w:rPr>
                <w:rFonts w:cs="Arial"/>
                <w:bCs/>
                <w:i/>
                <w:sz w:val="18"/>
                <w:lang w:bidi="x-none"/>
              </w:rPr>
              <w:t xml:space="preserve"> </w:t>
            </w:r>
          </w:p>
        </w:tc>
        <w:tc>
          <w:tcPr>
            <w:tcW w:w="3087" w:type="dxa"/>
          </w:tcPr>
          <w:p w14:paraId="50DEB1C4" w14:textId="77777777" w:rsidR="009C4213" w:rsidRDefault="009C4213" w:rsidP="0017200E">
            <w:pPr>
              <w:rPr>
                <w:rFonts w:cs="Arial"/>
                <w:sz w:val="18"/>
                <w:lang w:bidi="x-none"/>
              </w:rPr>
            </w:pPr>
            <w:proofErr w:type="spellStart"/>
            <w:r>
              <w:rPr>
                <w:rFonts w:cs="Arial"/>
                <w:sz w:val="18"/>
                <w:lang w:bidi="x-none"/>
              </w:rPr>
              <w:t>Parivrtta</w:t>
            </w:r>
            <w:proofErr w:type="spellEnd"/>
            <w:r>
              <w:rPr>
                <w:rFonts w:cs="Arial"/>
                <w:sz w:val="18"/>
                <w:lang w:bidi="x-none"/>
              </w:rPr>
              <w:t xml:space="preserve"> </w:t>
            </w:r>
            <w:proofErr w:type="spellStart"/>
            <w:r>
              <w:rPr>
                <w:rFonts w:cs="Arial"/>
                <w:sz w:val="18"/>
                <w:lang w:bidi="x-none"/>
              </w:rPr>
              <w:t>Ardha</w:t>
            </w:r>
            <w:proofErr w:type="spellEnd"/>
            <w:r>
              <w:rPr>
                <w:rFonts w:cs="Arial"/>
                <w:sz w:val="18"/>
                <w:lang w:bidi="x-none"/>
              </w:rPr>
              <w:t xml:space="preserve"> </w:t>
            </w:r>
            <w:proofErr w:type="spellStart"/>
            <w:r>
              <w:rPr>
                <w:rFonts w:cs="Arial"/>
                <w:sz w:val="18"/>
                <w:lang w:bidi="x-none"/>
              </w:rPr>
              <w:t>Chandrasana</w:t>
            </w:r>
            <w:proofErr w:type="spellEnd"/>
          </w:p>
        </w:tc>
        <w:tc>
          <w:tcPr>
            <w:tcW w:w="4230" w:type="dxa"/>
          </w:tcPr>
          <w:p w14:paraId="0A5696E8" w14:textId="77777777" w:rsidR="009C4213" w:rsidRDefault="009C4213" w:rsidP="0017200E">
            <w:pPr>
              <w:rPr>
                <w:rFonts w:cs="Arial"/>
                <w:sz w:val="18"/>
                <w:lang w:bidi="x-none"/>
              </w:rPr>
            </w:pPr>
            <w:r>
              <w:rPr>
                <w:rFonts w:cs="Arial"/>
                <w:bCs/>
                <w:sz w:val="18"/>
                <w:lang w:bidi="x-none"/>
              </w:rPr>
              <w:t>See also</w:t>
            </w:r>
            <w:r w:rsidRPr="00CE5B3B">
              <w:rPr>
                <w:rFonts w:cs="Arial"/>
                <w:bCs/>
                <w:sz w:val="18"/>
                <w:lang w:bidi="x-none"/>
              </w:rPr>
              <w:t xml:space="preserve"> </w:t>
            </w:r>
            <w:r w:rsidRPr="00E06D9D">
              <w:rPr>
                <w:rFonts w:cs="Arial"/>
                <w:bCs/>
                <w:i/>
                <w:sz w:val="18"/>
                <w:lang w:bidi="x-none"/>
              </w:rPr>
              <w:t>YIW</w:t>
            </w:r>
            <w:r>
              <w:rPr>
                <w:rFonts w:cs="Arial"/>
                <w:bCs/>
                <w:sz w:val="18"/>
                <w:lang w:bidi="x-none"/>
              </w:rPr>
              <w:t>, page 39</w:t>
            </w:r>
            <w:r w:rsidRPr="004B5330">
              <w:rPr>
                <w:rFonts w:cs="Arial"/>
                <w:bCs/>
                <w:sz w:val="18"/>
                <w:lang w:bidi="x-none"/>
              </w:rPr>
              <w:t xml:space="preserve"> </w:t>
            </w:r>
          </w:p>
        </w:tc>
      </w:tr>
      <w:tr w:rsidR="009C4213" w14:paraId="0243CF03" w14:textId="77777777" w:rsidTr="0017200E">
        <w:tc>
          <w:tcPr>
            <w:tcW w:w="2421" w:type="dxa"/>
          </w:tcPr>
          <w:p w14:paraId="79D1FBE8" w14:textId="77777777" w:rsidR="009C4213" w:rsidRDefault="009C4213" w:rsidP="0017200E">
            <w:pPr>
              <w:rPr>
                <w:rFonts w:cs="Arial"/>
                <w:bCs/>
                <w:sz w:val="18"/>
                <w:lang w:bidi="x-none"/>
              </w:rPr>
            </w:pPr>
            <w:r>
              <w:rPr>
                <w:rFonts w:cs="Arial"/>
                <w:bCs/>
                <w:sz w:val="18"/>
                <w:lang w:bidi="x-none"/>
              </w:rPr>
              <w:t>17</w:t>
            </w:r>
          </w:p>
        </w:tc>
        <w:tc>
          <w:tcPr>
            <w:tcW w:w="3087" w:type="dxa"/>
          </w:tcPr>
          <w:p w14:paraId="07B9EF71" w14:textId="77777777" w:rsidR="009C4213" w:rsidRDefault="009C4213" w:rsidP="0017200E">
            <w:pPr>
              <w:rPr>
                <w:rFonts w:cs="Arial"/>
                <w:sz w:val="18"/>
                <w:lang w:bidi="x-none"/>
              </w:rPr>
            </w:pPr>
            <w:proofErr w:type="spellStart"/>
            <w:r>
              <w:rPr>
                <w:rFonts w:cs="Arial"/>
                <w:sz w:val="18"/>
                <w:lang w:bidi="x-none"/>
              </w:rPr>
              <w:t>Virabhadrasana</w:t>
            </w:r>
            <w:proofErr w:type="spellEnd"/>
            <w:r>
              <w:rPr>
                <w:rFonts w:cs="Arial"/>
                <w:sz w:val="18"/>
                <w:lang w:bidi="x-none"/>
              </w:rPr>
              <w:t xml:space="preserve"> III</w:t>
            </w:r>
          </w:p>
        </w:tc>
        <w:tc>
          <w:tcPr>
            <w:tcW w:w="4230" w:type="dxa"/>
          </w:tcPr>
          <w:p w14:paraId="032374C8" w14:textId="77777777" w:rsidR="009C4213" w:rsidRDefault="009C4213" w:rsidP="0017200E">
            <w:pPr>
              <w:rPr>
                <w:rFonts w:cs="Arial"/>
                <w:sz w:val="18"/>
                <w:lang w:bidi="x-none"/>
              </w:rPr>
            </w:pPr>
          </w:p>
        </w:tc>
      </w:tr>
      <w:tr w:rsidR="009C4213" w14:paraId="5BD135A1" w14:textId="77777777" w:rsidTr="0017200E">
        <w:tc>
          <w:tcPr>
            <w:tcW w:w="2421" w:type="dxa"/>
          </w:tcPr>
          <w:p w14:paraId="7E695BF6" w14:textId="77777777" w:rsidR="009C4213" w:rsidRDefault="009C4213" w:rsidP="0017200E">
            <w:pPr>
              <w:rPr>
                <w:sz w:val="18"/>
                <w:lang w:bidi="x-none"/>
              </w:rPr>
            </w:pPr>
            <w:r w:rsidRPr="002F7B76">
              <w:rPr>
                <w:sz w:val="18"/>
                <w:lang w:bidi="x-none"/>
              </w:rPr>
              <w:t>20 –</w:t>
            </w:r>
            <w:r>
              <w:rPr>
                <w:sz w:val="18"/>
                <w:lang w:bidi="x-none"/>
              </w:rPr>
              <w:t xml:space="preserve"> 21 </w:t>
            </w:r>
          </w:p>
        </w:tc>
        <w:tc>
          <w:tcPr>
            <w:tcW w:w="3087" w:type="dxa"/>
          </w:tcPr>
          <w:p w14:paraId="2AF9F436" w14:textId="77777777" w:rsidR="009C4213" w:rsidRDefault="009C4213" w:rsidP="0017200E">
            <w:pPr>
              <w:rPr>
                <w:rFonts w:cs="Arial"/>
                <w:sz w:val="18"/>
                <w:lang w:bidi="x-none"/>
              </w:rPr>
            </w:pPr>
            <w:proofErr w:type="spellStart"/>
            <w:r>
              <w:rPr>
                <w:rFonts w:cs="Arial"/>
                <w:sz w:val="18"/>
                <w:lang w:bidi="x-none"/>
              </w:rPr>
              <w:t>Utthita</w:t>
            </w:r>
            <w:proofErr w:type="spellEnd"/>
            <w:r>
              <w:rPr>
                <w:rFonts w:cs="Arial"/>
                <w:sz w:val="18"/>
                <w:lang w:bidi="x-none"/>
              </w:rPr>
              <w:t xml:space="preserve"> Hasta </w:t>
            </w:r>
            <w:proofErr w:type="spellStart"/>
            <w:r>
              <w:rPr>
                <w:rFonts w:cs="Arial"/>
                <w:sz w:val="18"/>
                <w:lang w:bidi="x-none"/>
              </w:rPr>
              <w:t>Padangusthasana</w:t>
            </w:r>
            <w:proofErr w:type="spellEnd"/>
            <w:r>
              <w:rPr>
                <w:rFonts w:cs="Arial"/>
                <w:sz w:val="18"/>
                <w:lang w:bidi="x-none"/>
              </w:rPr>
              <w:t xml:space="preserve"> I – front </w:t>
            </w:r>
          </w:p>
        </w:tc>
        <w:tc>
          <w:tcPr>
            <w:tcW w:w="4230" w:type="dxa"/>
          </w:tcPr>
          <w:p w14:paraId="521A7396" w14:textId="77777777" w:rsidR="009C4213" w:rsidRDefault="009C4213" w:rsidP="0017200E">
            <w:pPr>
              <w:rPr>
                <w:rFonts w:cs="Arial"/>
                <w:sz w:val="18"/>
                <w:lang w:bidi="x-none"/>
              </w:rPr>
            </w:pPr>
            <w:r>
              <w:rPr>
                <w:rFonts w:cs="Arial"/>
                <w:sz w:val="18"/>
                <w:lang w:bidi="x-none"/>
              </w:rPr>
              <w:t>With</w:t>
            </w:r>
            <w:r w:rsidRPr="00484569">
              <w:rPr>
                <w:rFonts w:cs="Arial"/>
                <w:sz w:val="18"/>
                <w:lang w:bidi="x-none"/>
              </w:rPr>
              <w:t xml:space="preserve"> support</w:t>
            </w:r>
            <w:r>
              <w:rPr>
                <w:rFonts w:cs="Arial"/>
                <w:sz w:val="18"/>
                <w:lang w:bidi="x-none"/>
              </w:rPr>
              <w:t xml:space="preserve"> for foot (see </w:t>
            </w:r>
            <w:r w:rsidRPr="000E26D2">
              <w:rPr>
                <w:rFonts w:cs="Arial"/>
                <w:i/>
                <w:sz w:val="18"/>
                <w:lang w:bidi="x-none"/>
              </w:rPr>
              <w:t>Gem</w:t>
            </w:r>
            <w:r>
              <w:rPr>
                <w:rFonts w:cs="Arial"/>
                <w:sz w:val="18"/>
                <w:lang w:bidi="x-none"/>
              </w:rPr>
              <w:t>, plate 120)</w:t>
            </w:r>
          </w:p>
        </w:tc>
      </w:tr>
      <w:tr w:rsidR="009C4213" w14:paraId="5BB21C9C" w14:textId="77777777" w:rsidTr="0017200E">
        <w:tc>
          <w:tcPr>
            <w:tcW w:w="2421" w:type="dxa"/>
          </w:tcPr>
          <w:p w14:paraId="04035029" w14:textId="77777777" w:rsidR="009C4213" w:rsidRDefault="009C4213" w:rsidP="0017200E">
            <w:pPr>
              <w:rPr>
                <w:rFonts w:cs="Arial"/>
                <w:bCs/>
                <w:sz w:val="18"/>
                <w:lang w:bidi="x-none"/>
              </w:rPr>
            </w:pPr>
            <w:r>
              <w:rPr>
                <w:rFonts w:cs="Arial"/>
                <w:bCs/>
                <w:sz w:val="18"/>
                <w:lang w:bidi="x-none"/>
              </w:rPr>
              <w:t>75, 76</w:t>
            </w:r>
          </w:p>
        </w:tc>
        <w:tc>
          <w:tcPr>
            <w:tcW w:w="3087" w:type="dxa"/>
          </w:tcPr>
          <w:p w14:paraId="0E26F33D" w14:textId="77777777" w:rsidR="009C4213" w:rsidRDefault="009C4213" w:rsidP="0017200E">
            <w:pPr>
              <w:rPr>
                <w:rFonts w:cs="Arial"/>
                <w:sz w:val="18"/>
                <w:lang w:bidi="x-none"/>
              </w:rPr>
            </w:pPr>
            <w:r>
              <w:rPr>
                <w:rFonts w:cs="Arial"/>
                <w:b/>
                <w:bCs/>
                <w:sz w:val="18"/>
                <w:lang w:bidi="x-none"/>
              </w:rPr>
              <w:t xml:space="preserve">Adho </w:t>
            </w:r>
            <w:proofErr w:type="spellStart"/>
            <w:r>
              <w:rPr>
                <w:rFonts w:cs="Arial"/>
                <w:b/>
                <w:bCs/>
                <w:sz w:val="18"/>
                <w:lang w:bidi="x-none"/>
              </w:rPr>
              <w:t>Mukha</w:t>
            </w:r>
            <w:proofErr w:type="spellEnd"/>
            <w:r>
              <w:rPr>
                <w:rFonts w:cs="Arial"/>
                <w:b/>
                <w:bCs/>
                <w:sz w:val="18"/>
                <w:lang w:bidi="x-none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18"/>
                <w:lang w:bidi="x-none"/>
              </w:rPr>
              <w:t>Svanasana</w:t>
            </w:r>
            <w:proofErr w:type="spellEnd"/>
            <w:r>
              <w:rPr>
                <w:rFonts w:cs="Arial"/>
                <w:sz w:val="18"/>
                <w:lang w:bidi="x-none"/>
              </w:rPr>
              <w:t xml:space="preserve"> </w:t>
            </w:r>
          </w:p>
        </w:tc>
        <w:tc>
          <w:tcPr>
            <w:tcW w:w="4230" w:type="dxa"/>
          </w:tcPr>
          <w:p w14:paraId="074E236F" w14:textId="77777777" w:rsidR="009C4213" w:rsidRDefault="009C4213" w:rsidP="0017200E">
            <w:pPr>
              <w:rPr>
                <w:rFonts w:cs="Arial"/>
                <w:sz w:val="18"/>
                <w:lang w:bidi="x-none"/>
              </w:rPr>
            </w:pPr>
            <w:r>
              <w:rPr>
                <w:rFonts w:cs="Arial"/>
                <w:sz w:val="18"/>
                <w:lang w:bidi="x-none"/>
              </w:rPr>
              <w:t>Head supported</w:t>
            </w:r>
          </w:p>
        </w:tc>
      </w:tr>
      <w:tr w:rsidR="009C4213" w14:paraId="4E88BFEB" w14:textId="77777777" w:rsidTr="0017200E">
        <w:trPr>
          <w:trHeight w:val="251"/>
        </w:trPr>
        <w:tc>
          <w:tcPr>
            <w:tcW w:w="2421" w:type="dxa"/>
          </w:tcPr>
          <w:p w14:paraId="5B006ADB" w14:textId="77777777" w:rsidR="009C4213" w:rsidRDefault="009C4213" w:rsidP="0017200E">
            <w:pPr>
              <w:rPr>
                <w:sz w:val="18"/>
                <w:lang w:bidi="x-none"/>
              </w:rPr>
            </w:pPr>
            <w:r>
              <w:rPr>
                <w:sz w:val="18"/>
                <w:lang w:bidi="x-none"/>
              </w:rPr>
              <w:t>26</w:t>
            </w:r>
          </w:p>
        </w:tc>
        <w:tc>
          <w:tcPr>
            <w:tcW w:w="3087" w:type="dxa"/>
          </w:tcPr>
          <w:p w14:paraId="3A1039C3" w14:textId="77777777" w:rsidR="009C4213" w:rsidRDefault="009C4213" w:rsidP="0017200E">
            <w:pPr>
              <w:rPr>
                <w:rFonts w:cs="Arial"/>
                <w:b/>
                <w:bCs/>
                <w:sz w:val="18"/>
                <w:lang w:bidi="x-none"/>
              </w:rPr>
            </w:pPr>
            <w:proofErr w:type="spellStart"/>
            <w:r>
              <w:rPr>
                <w:rFonts w:cs="Arial"/>
                <w:b/>
                <w:bCs/>
                <w:sz w:val="18"/>
                <w:lang w:bidi="x-none"/>
              </w:rPr>
              <w:t>Parsvottanasana</w:t>
            </w:r>
            <w:proofErr w:type="spellEnd"/>
            <w:r>
              <w:rPr>
                <w:rFonts w:cs="Arial"/>
                <w:b/>
                <w:bCs/>
                <w:sz w:val="18"/>
                <w:lang w:bidi="x-none"/>
              </w:rPr>
              <w:t xml:space="preserve"> I </w:t>
            </w:r>
          </w:p>
        </w:tc>
        <w:tc>
          <w:tcPr>
            <w:tcW w:w="4230" w:type="dxa"/>
          </w:tcPr>
          <w:p w14:paraId="1B84BE64" w14:textId="77777777" w:rsidR="009C4213" w:rsidRDefault="009C4213" w:rsidP="0017200E">
            <w:pPr>
              <w:rPr>
                <w:rFonts w:cs="Arial"/>
                <w:sz w:val="18"/>
                <w:lang w:bidi="x-none"/>
              </w:rPr>
            </w:pPr>
            <w:r>
              <w:rPr>
                <w:rFonts w:cs="Arial"/>
                <w:sz w:val="18"/>
                <w:lang w:bidi="x-none"/>
              </w:rPr>
              <w:t>Classical presentation</w:t>
            </w:r>
          </w:p>
        </w:tc>
      </w:tr>
      <w:tr w:rsidR="009C4213" w14:paraId="2EA830B1" w14:textId="77777777" w:rsidTr="0017200E">
        <w:tc>
          <w:tcPr>
            <w:tcW w:w="2421" w:type="dxa"/>
          </w:tcPr>
          <w:p w14:paraId="6F37800C" w14:textId="77777777" w:rsidR="009C4213" w:rsidRDefault="009C4213" w:rsidP="0017200E">
            <w:pPr>
              <w:rPr>
                <w:rFonts w:cs="Arial"/>
                <w:bCs/>
                <w:i/>
                <w:sz w:val="18"/>
                <w:lang w:bidi="x-none"/>
              </w:rPr>
            </w:pPr>
            <w:r>
              <w:rPr>
                <w:rFonts w:cs="Arial"/>
                <w:bCs/>
                <w:sz w:val="18"/>
                <w:lang w:bidi="x-none"/>
              </w:rPr>
              <w:t xml:space="preserve">18 </w:t>
            </w:r>
            <w:r>
              <w:rPr>
                <w:rFonts w:cs="Arial"/>
                <w:bCs/>
                <w:i/>
                <w:sz w:val="18"/>
                <w:lang w:bidi="x-none"/>
              </w:rPr>
              <w:t>Gem</w:t>
            </w:r>
          </w:p>
        </w:tc>
        <w:tc>
          <w:tcPr>
            <w:tcW w:w="3087" w:type="dxa"/>
          </w:tcPr>
          <w:p w14:paraId="3F3838DB" w14:textId="77777777" w:rsidR="009C4213" w:rsidRDefault="009C4213" w:rsidP="0017200E">
            <w:pPr>
              <w:rPr>
                <w:rFonts w:cs="Arial"/>
                <w:sz w:val="18"/>
                <w:lang w:bidi="x-none"/>
              </w:rPr>
            </w:pPr>
            <w:proofErr w:type="spellStart"/>
            <w:r>
              <w:rPr>
                <w:rFonts w:cs="Arial"/>
                <w:b/>
                <w:bCs/>
                <w:sz w:val="18"/>
                <w:lang w:bidi="x-none"/>
              </w:rPr>
              <w:t>Prasarita</w:t>
            </w:r>
            <w:proofErr w:type="spellEnd"/>
            <w:r>
              <w:rPr>
                <w:rFonts w:cs="Arial"/>
                <w:b/>
                <w:bCs/>
                <w:sz w:val="18"/>
                <w:lang w:bidi="x-none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18"/>
                <w:lang w:bidi="x-none"/>
              </w:rPr>
              <w:t>Padottanasana</w:t>
            </w:r>
            <w:proofErr w:type="spellEnd"/>
            <w:r>
              <w:rPr>
                <w:rFonts w:cs="Arial"/>
                <w:b/>
                <w:bCs/>
                <w:sz w:val="18"/>
                <w:lang w:bidi="x-none"/>
              </w:rPr>
              <w:t xml:space="preserve"> I</w:t>
            </w:r>
            <w:r>
              <w:rPr>
                <w:rFonts w:cs="Arial"/>
                <w:sz w:val="18"/>
                <w:lang w:bidi="x-none"/>
              </w:rPr>
              <w:t xml:space="preserve"> </w:t>
            </w:r>
          </w:p>
        </w:tc>
        <w:tc>
          <w:tcPr>
            <w:tcW w:w="4230" w:type="dxa"/>
          </w:tcPr>
          <w:p w14:paraId="6AEA03FF" w14:textId="77777777" w:rsidR="009C4213" w:rsidRDefault="009C4213" w:rsidP="0017200E">
            <w:pPr>
              <w:rPr>
                <w:rFonts w:cs="Arial"/>
                <w:sz w:val="18"/>
                <w:lang w:bidi="x-none"/>
              </w:rPr>
            </w:pPr>
            <w:r>
              <w:rPr>
                <w:rFonts w:cs="Arial"/>
                <w:sz w:val="18"/>
                <w:lang w:bidi="x-none"/>
              </w:rPr>
              <w:t>Classical presentation – note head position</w:t>
            </w:r>
          </w:p>
        </w:tc>
      </w:tr>
      <w:tr w:rsidR="009C4213" w14:paraId="319EBA2B" w14:textId="77777777" w:rsidTr="0017200E">
        <w:tc>
          <w:tcPr>
            <w:tcW w:w="2421" w:type="dxa"/>
          </w:tcPr>
          <w:p w14:paraId="0560D53D" w14:textId="77777777" w:rsidR="009C4213" w:rsidRDefault="009C4213" w:rsidP="0017200E">
            <w:pPr>
              <w:rPr>
                <w:rFonts w:cs="Arial"/>
                <w:bCs/>
                <w:sz w:val="18"/>
                <w:lang w:bidi="x-none"/>
              </w:rPr>
            </w:pPr>
            <w:r>
              <w:rPr>
                <w:rFonts w:cs="Arial"/>
                <w:bCs/>
                <w:sz w:val="18"/>
                <w:lang w:bidi="x-none"/>
              </w:rPr>
              <w:t>48</w:t>
            </w:r>
          </w:p>
        </w:tc>
        <w:tc>
          <w:tcPr>
            <w:tcW w:w="3087" w:type="dxa"/>
          </w:tcPr>
          <w:p w14:paraId="6EE13DF4" w14:textId="77777777" w:rsidR="009C4213" w:rsidRDefault="009C4213" w:rsidP="0017200E">
            <w:pPr>
              <w:rPr>
                <w:rFonts w:cs="Arial"/>
                <w:sz w:val="18"/>
                <w:lang w:bidi="x-none"/>
              </w:rPr>
            </w:pPr>
            <w:proofErr w:type="spellStart"/>
            <w:r>
              <w:rPr>
                <w:rFonts w:cs="Arial"/>
                <w:b/>
                <w:bCs/>
                <w:sz w:val="18"/>
                <w:lang w:bidi="x-none"/>
              </w:rPr>
              <w:t>Uttanasana</w:t>
            </w:r>
            <w:proofErr w:type="spellEnd"/>
            <w:r>
              <w:rPr>
                <w:rFonts w:cs="Arial"/>
                <w:sz w:val="18"/>
                <w:lang w:bidi="x-none"/>
              </w:rPr>
              <w:t xml:space="preserve"> </w:t>
            </w:r>
          </w:p>
        </w:tc>
        <w:tc>
          <w:tcPr>
            <w:tcW w:w="4230" w:type="dxa"/>
          </w:tcPr>
          <w:p w14:paraId="5212ADB4" w14:textId="77777777" w:rsidR="009C4213" w:rsidRDefault="009C4213" w:rsidP="0017200E">
            <w:pPr>
              <w:rPr>
                <w:rFonts w:cs="Arial"/>
                <w:sz w:val="18"/>
                <w:lang w:bidi="x-none"/>
              </w:rPr>
            </w:pPr>
            <w:r>
              <w:rPr>
                <w:rFonts w:cs="Arial"/>
                <w:sz w:val="18"/>
                <w:lang w:bidi="x-none"/>
              </w:rPr>
              <w:t>Classical presentation</w:t>
            </w:r>
          </w:p>
        </w:tc>
      </w:tr>
      <w:tr w:rsidR="009C4213" w14:paraId="77E7227F" w14:textId="77777777" w:rsidTr="0017200E">
        <w:tc>
          <w:tcPr>
            <w:tcW w:w="2421" w:type="dxa"/>
          </w:tcPr>
          <w:p w14:paraId="3158CD0D" w14:textId="77777777" w:rsidR="009C4213" w:rsidRDefault="009C4213" w:rsidP="0017200E">
            <w:pPr>
              <w:rPr>
                <w:rFonts w:cs="Arial"/>
                <w:bCs/>
                <w:sz w:val="18"/>
                <w:lang w:bidi="x-none"/>
              </w:rPr>
            </w:pPr>
            <w:r>
              <w:rPr>
                <w:rFonts w:cs="Arial"/>
                <w:bCs/>
                <w:sz w:val="18"/>
                <w:lang w:bidi="x-none"/>
              </w:rPr>
              <w:t>74</w:t>
            </w:r>
          </w:p>
        </w:tc>
        <w:tc>
          <w:tcPr>
            <w:tcW w:w="3087" w:type="dxa"/>
          </w:tcPr>
          <w:p w14:paraId="36BF45DD" w14:textId="77777777" w:rsidR="009C4213" w:rsidRDefault="009C4213" w:rsidP="0017200E">
            <w:pPr>
              <w:rPr>
                <w:rFonts w:cs="Arial"/>
                <w:b/>
                <w:bCs/>
                <w:sz w:val="18"/>
                <w:lang w:bidi="x-none"/>
              </w:rPr>
            </w:pPr>
            <w:proofErr w:type="spellStart"/>
            <w:r>
              <w:rPr>
                <w:rFonts w:cs="Arial"/>
                <w:b/>
                <w:bCs/>
                <w:sz w:val="18"/>
                <w:lang w:bidi="x-none"/>
              </w:rPr>
              <w:t>Urdhva</w:t>
            </w:r>
            <w:proofErr w:type="spellEnd"/>
            <w:r>
              <w:rPr>
                <w:rFonts w:cs="Arial"/>
                <w:b/>
                <w:bCs/>
                <w:sz w:val="18"/>
                <w:lang w:bidi="x-none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18"/>
                <w:lang w:bidi="x-none"/>
              </w:rPr>
              <w:t>Mukha</w:t>
            </w:r>
            <w:proofErr w:type="spellEnd"/>
            <w:r>
              <w:rPr>
                <w:rFonts w:cs="Arial"/>
                <w:b/>
                <w:bCs/>
                <w:sz w:val="18"/>
                <w:lang w:bidi="x-none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18"/>
                <w:lang w:bidi="x-none"/>
              </w:rPr>
              <w:t>Svanasana</w:t>
            </w:r>
            <w:proofErr w:type="spellEnd"/>
          </w:p>
        </w:tc>
        <w:tc>
          <w:tcPr>
            <w:tcW w:w="4230" w:type="dxa"/>
          </w:tcPr>
          <w:p w14:paraId="62E7F677" w14:textId="77777777" w:rsidR="009C4213" w:rsidRDefault="009C4213" w:rsidP="0017200E">
            <w:pPr>
              <w:rPr>
                <w:rFonts w:cs="Arial"/>
                <w:b/>
                <w:bCs/>
                <w:sz w:val="18"/>
                <w:lang w:bidi="x-none"/>
              </w:rPr>
            </w:pPr>
          </w:p>
        </w:tc>
      </w:tr>
      <w:tr w:rsidR="009C4213" w14:paraId="3D2BB3CC" w14:textId="77777777" w:rsidTr="0017200E">
        <w:tc>
          <w:tcPr>
            <w:tcW w:w="2421" w:type="dxa"/>
          </w:tcPr>
          <w:p w14:paraId="79235838" w14:textId="77777777" w:rsidR="009C4213" w:rsidRDefault="009C4213" w:rsidP="0017200E">
            <w:pPr>
              <w:rPr>
                <w:rFonts w:cs="Arial"/>
                <w:bCs/>
                <w:sz w:val="18"/>
                <w:lang w:bidi="x-none"/>
              </w:rPr>
            </w:pPr>
            <w:r>
              <w:rPr>
                <w:rFonts w:cs="Arial"/>
                <w:bCs/>
                <w:sz w:val="18"/>
                <w:lang w:bidi="x-none"/>
              </w:rPr>
              <w:t xml:space="preserve">66 </w:t>
            </w:r>
          </w:p>
        </w:tc>
        <w:tc>
          <w:tcPr>
            <w:tcW w:w="3087" w:type="dxa"/>
          </w:tcPr>
          <w:p w14:paraId="5BFC66BC" w14:textId="77777777" w:rsidR="009C4213" w:rsidRDefault="009C4213" w:rsidP="0017200E">
            <w:pPr>
              <w:rPr>
                <w:rFonts w:cs="Arial"/>
                <w:b/>
                <w:bCs/>
                <w:sz w:val="18"/>
                <w:lang w:bidi="x-none"/>
              </w:rPr>
            </w:pPr>
            <w:proofErr w:type="spellStart"/>
            <w:r>
              <w:rPr>
                <w:rFonts w:cs="Arial"/>
                <w:b/>
                <w:bCs/>
                <w:sz w:val="18"/>
                <w:lang w:bidi="x-none"/>
              </w:rPr>
              <w:t>Chaturanga</w:t>
            </w:r>
            <w:proofErr w:type="spellEnd"/>
            <w:r>
              <w:rPr>
                <w:rFonts w:cs="Arial"/>
                <w:b/>
                <w:bCs/>
                <w:sz w:val="18"/>
                <w:lang w:bidi="x-none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18"/>
                <w:lang w:bidi="x-none"/>
              </w:rPr>
              <w:t>Dandasana</w:t>
            </w:r>
            <w:proofErr w:type="spellEnd"/>
          </w:p>
        </w:tc>
        <w:tc>
          <w:tcPr>
            <w:tcW w:w="4230" w:type="dxa"/>
          </w:tcPr>
          <w:p w14:paraId="7CFE2704" w14:textId="77777777" w:rsidR="009C4213" w:rsidRDefault="009C4213" w:rsidP="0017200E">
            <w:pPr>
              <w:rPr>
                <w:rFonts w:cs="Arial"/>
                <w:b/>
                <w:bCs/>
                <w:sz w:val="18"/>
                <w:lang w:bidi="x-none"/>
              </w:rPr>
            </w:pPr>
          </w:p>
        </w:tc>
      </w:tr>
      <w:tr w:rsidR="009C4213" w14:paraId="096ACA3D" w14:textId="77777777" w:rsidTr="0017200E">
        <w:tc>
          <w:tcPr>
            <w:tcW w:w="2421" w:type="dxa"/>
          </w:tcPr>
          <w:p w14:paraId="509D6FF3" w14:textId="77777777" w:rsidR="009C4213" w:rsidRDefault="009C4213" w:rsidP="0017200E">
            <w:pPr>
              <w:rPr>
                <w:rFonts w:cs="Arial"/>
                <w:bCs/>
                <w:sz w:val="18"/>
                <w:lang w:bidi="x-none"/>
              </w:rPr>
            </w:pPr>
            <w:r>
              <w:rPr>
                <w:rFonts w:cs="Arial"/>
                <w:bCs/>
                <w:sz w:val="18"/>
                <w:lang w:bidi="x-none"/>
              </w:rPr>
              <w:t>73</w:t>
            </w:r>
          </w:p>
        </w:tc>
        <w:tc>
          <w:tcPr>
            <w:tcW w:w="3087" w:type="dxa"/>
          </w:tcPr>
          <w:p w14:paraId="42DCAB1F" w14:textId="77777777" w:rsidR="009C4213" w:rsidRDefault="009C4213" w:rsidP="0017200E">
            <w:pPr>
              <w:rPr>
                <w:rFonts w:cs="Arial"/>
                <w:sz w:val="18"/>
                <w:lang w:bidi="x-none"/>
              </w:rPr>
            </w:pPr>
            <w:proofErr w:type="spellStart"/>
            <w:r>
              <w:rPr>
                <w:rFonts w:cs="Arial"/>
                <w:sz w:val="18"/>
                <w:lang w:bidi="x-none"/>
              </w:rPr>
              <w:t>Bhujangasana</w:t>
            </w:r>
            <w:proofErr w:type="spellEnd"/>
            <w:r>
              <w:rPr>
                <w:rFonts w:cs="Arial"/>
                <w:sz w:val="18"/>
                <w:lang w:bidi="x-none"/>
              </w:rPr>
              <w:t xml:space="preserve"> I</w:t>
            </w:r>
          </w:p>
        </w:tc>
        <w:tc>
          <w:tcPr>
            <w:tcW w:w="4230" w:type="dxa"/>
          </w:tcPr>
          <w:p w14:paraId="269DA90B" w14:textId="77777777" w:rsidR="009C4213" w:rsidRDefault="009C4213" w:rsidP="0017200E">
            <w:pPr>
              <w:rPr>
                <w:rFonts w:cs="Arial"/>
                <w:sz w:val="18"/>
                <w:lang w:bidi="x-none"/>
              </w:rPr>
            </w:pPr>
          </w:p>
        </w:tc>
      </w:tr>
      <w:tr w:rsidR="009C4213" w14:paraId="3760936B" w14:textId="77777777" w:rsidTr="0017200E">
        <w:tc>
          <w:tcPr>
            <w:tcW w:w="2421" w:type="dxa"/>
          </w:tcPr>
          <w:p w14:paraId="60DD4553" w14:textId="77777777" w:rsidR="009C4213" w:rsidRDefault="009C4213" w:rsidP="0017200E">
            <w:pPr>
              <w:rPr>
                <w:rFonts w:cs="Arial"/>
                <w:bCs/>
                <w:sz w:val="18"/>
                <w:lang w:bidi="x-none"/>
              </w:rPr>
            </w:pPr>
            <w:r>
              <w:rPr>
                <w:rFonts w:cs="Arial"/>
                <w:bCs/>
                <w:sz w:val="18"/>
                <w:lang w:bidi="x-none"/>
              </w:rPr>
              <w:t>63</w:t>
            </w:r>
          </w:p>
        </w:tc>
        <w:tc>
          <w:tcPr>
            <w:tcW w:w="3087" w:type="dxa"/>
          </w:tcPr>
          <w:p w14:paraId="23B95FB7" w14:textId="77777777" w:rsidR="009C4213" w:rsidRDefault="009C4213" w:rsidP="0017200E">
            <w:pPr>
              <w:rPr>
                <w:rFonts w:cs="Arial"/>
                <w:sz w:val="18"/>
                <w:lang w:bidi="x-none"/>
              </w:rPr>
            </w:pPr>
            <w:proofErr w:type="spellStart"/>
            <w:r>
              <w:rPr>
                <w:rFonts w:cs="Arial"/>
                <w:sz w:val="18"/>
                <w:lang w:bidi="x-none"/>
              </w:rPr>
              <w:t>Dhanurasana</w:t>
            </w:r>
            <w:proofErr w:type="spellEnd"/>
          </w:p>
        </w:tc>
        <w:tc>
          <w:tcPr>
            <w:tcW w:w="4230" w:type="dxa"/>
          </w:tcPr>
          <w:p w14:paraId="1999ABCD" w14:textId="77777777" w:rsidR="009C4213" w:rsidRDefault="009C4213" w:rsidP="0017200E">
            <w:pPr>
              <w:rPr>
                <w:rFonts w:cs="Arial"/>
                <w:sz w:val="18"/>
                <w:lang w:bidi="x-none"/>
              </w:rPr>
            </w:pPr>
          </w:p>
        </w:tc>
      </w:tr>
      <w:tr w:rsidR="009C4213" w14:paraId="3AEC94C8" w14:textId="77777777" w:rsidTr="0017200E">
        <w:tc>
          <w:tcPr>
            <w:tcW w:w="2421" w:type="dxa"/>
          </w:tcPr>
          <w:p w14:paraId="0F042F57" w14:textId="77777777" w:rsidR="009C4213" w:rsidRDefault="009C4213" w:rsidP="0017200E">
            <w:pPr>
              <w:rPr>
                <w:rFonts w:cs="Arial"/>
                <w:bCs/>
                <w:sz w:val="18"/>
                <w:lang w:bidi="x-none"/>
              </w:rPr>
            </w:pPr>
            <w:r>
              <w:rPr>
                <w:rFonts w:cs="Arial"/>
                <w:bCs/>
                <w:sz w:val="18"/>
                <w:lang w:bidi="x-none"/>
              </w:rPr>
              <w:t>60, 62</w:t>
            </w:r>
          </w:p>
        </w:tc>
        <w:tc>
          <w:tcPr>
            <w:tcW w:w="3087" w:type="dxa"/>
          </w:tcPr>
          <w:p w14:paraId="2E98CA50" w14:textId="77777777" w:rsidR="009C4213" w:rsidRDefault="009C4213" w:rsidP="0017200E">
            <w:pPr>
              <w:rPr>
                <w:rFonts w:cs="Arial"/>
                <w:sz w:val="18"/>
                <w:lang w:bidi="x-none"/>
              </w:rPr>
            </w:pPr>
            <w:proofErr w:type="spellStart"/>
            <w:r>
              <w:rPr>
                <w:rFonts w:cs="Arial"/>
                <w:sz w:val="18"/>
                <w:lang w:bidi="x-none"/>
              </w:rPr>
              <w:t>Salabhasana</w:t>
            </w:r>
            <w:proofErr w:type="spellEnd"/>
            <w:r>
              <w:rPr>
                <w:rFonts w:cs="Arial"/>
                <w:sz w:val="18"/>
                <w:lang w:bidi="x-none"/>
              </w:rPr>
              <w:t xml:space="preserve"> and </w:t>
            </w:r>
            <w:proofErr w:type="spellStart"/>
            <w:r>
              <w:rPr>
                <w:rFonts w:cs="Arial"/>
                <w:sz w:val="18"/>
                <w:lang w:bidi="x-none"/>
              </w:rPr>
              <w:t>Makarasana</w:t>
            </w:r>
            <w:proofErr w:type="spellEnd"/>
          </w:p>
        </w:tc>
        <w:tc>
          <w:tcPr>
            <w:tcW w:w="4230" w:type="dxa"/>
          </w:tcPr>
          <w:p w14:paraId="36963142" w14:textId="77777777" w:rsidR="009C4213" w:rsidRDefault="009C4213" w:rsidP="0017200E">
            <w:pPr>
              <w:rPr>
                <w:rFonts w:cs="Arial"/>
                <w:sz w:val="18"/>
                <w:lang w:bidi="x-none"/>
              </w:rPr>
            </w:pPr>
          </w:p>
        </w:tc>
      </w:tr>
      <w:tr w:rsidR="009C4213" w14:paraId="337B9E67" w14:textId="77777777" w:rsidTr="0017200E">
        <w:tc>
          <w:tcPr>
            <w:tcW w:w="2421" w:type="dxa"/>
          </w:tcPr>
          <w:p w14:paraId="21149466" w14:textId="77777777" w:rsidR="009C4213" w:rsidRDefault="009C4213" w:rsidP="0017200E">
            <w:pPr>
              <w:rPr>
                <w:rFonts w:cs="Arial"/>
                <w:bCs/>
                <w:sz w:val="18"/>
                <w:lang w:bidi="x-none"/>
              </w:rPr>
            </w:pPr>
            <w:r>
              <w:rPr>
                <w:rFonts w:cs="Arial"/>
                <w:bCs/>
                <w:sz w:val="18"/>
                <w:lang w:bidi="x-none"/>
              </w:rPr>
              <w:t>41</w:t>
            </w:r>
          </w:p>
        </w:tc>
        <w:tc>
          <w:tcPr>
            <w:tcW w:w="3087" w:type="dxa"/>
          </w:tcPr>
          <w:p w14:paraId="2D8DDB6E" w14:textId="77777777" w:rsidR="009C4213" w:rsidRDefault="009C4213" w:rsidP="0017200E">
            <w:pPr>
              <w:rPr>
                <w:rFonts w:cs="Arial"/>
                <w:sz w:val="18"/>
                <w:lang w:bidi="x-none"/>
              </w:rPr>
            </w:pPr>
            <w:proofErr w:type="spellStart"/>
            <w:r>
              <w:rPr>
                <w:rFonts w:cs="Arial"/>
                <w:b/>
                <w:bCs/>
                <w:sz w:val="18"/>
                <w:lang w:bidi="x-none"/>
              </w:rPr>
              <w:t>Ustrasana</w:t>
            </w:r>
            <w:proofErr w:type="spellEnd"/>
          </w:p>
        </w:tc>
        <w:tc>
          <w:tcPr>
            <w:tcW w:w="4230" w:type="dxa"/>
          </w:tcPr>
          <w:p w14:paraId="3627E4A7" w14:textId="77777777" w:rsidR="009C4213" w:rsidRDefault="009C4213" w:rsidP="0017200E">
            <w:pPr>
              <w:rPr>
                <w:rFonts w:cs="Arial"/>
                <w:sz w:val="18"/>
                <w:lang w:bidi="x-none"/>
              </w:rPr>
            </w:pPr>
          </w:p>
        </w:tc>
      </w:tr>
      <w:tr w:rsidR="009C4213" w14:paraId="4BDACCFA" w14:textId="77777777" w:rsidTr="0017200E">
        <w:tc>
          <w:tcPr>
            <w:tcW w:w="2421" w:type="dxa"/>
          </w:tcPr>
          <w:p w14:paraId="2878B70D" w14:textId="77777777" w:rsidR="009C4213" w:rsidRDefault="009C4213" w:rsidP="0017200E">
            <w:pPr>
              <w:rPr>
                <w:rFonts w:cs="Arial"/>
                <w:bCs/>
                <w:sz w:val="18"/>
                <w:lang w:bidi="x-none"/>
              </w:rPr>
            </w:pPr>
            <w:r>
              <w:rPr>
                <w:rFonts w:cs="Arial"/>
                <w:bCs/>
                <w:sz w:val="18"/>
                <w:lang w:bidi="x-none"/>
              </w:rPr>
              <w:t>78</w:t>
            </w:r>
          </w:p>
        </w:tc>
        <w:tc>
          <w:tcPr>
            <w:tcW w:w="3087" w:type="dxa"/>
          </w:tcPr>
          <w:p w14:paraId="3A133B33" w14:textId="77777777" w:rsidR="009C4213" w:rsidRDefault="009C4213" w:rsidP="0017200E">
            <w:pPr>
              <w:rPr>
                <w:rFonts w:cs="Arial"/>
                <w:sz w:val="18"/>
                <w:lang w:bidi="x-none"/>
              </w:rPr>
            </w:pPr>
            <w:proofErr w:type="spellStart"/>
            <w:r>
              <w:rPr>
                <w:rFonts w:cs="Arial"/>
                <w:sz w:val="18"/>
                <w:lang w:bidi="x-none"/>
              </w:rPr>
              <w:t>Paripurna</w:t>
            </w:r>
            <w:proofErr w:type="spellEnd"/>
            <w:r>
              <w:rPr>
                <w:rFonts w:cs="Arial"/>
                <w:sz w:val="18"/>
                <w:lang w:bidi="x-none"/>
              </w:rPr>
              <w:t xml:space="preserve"> </w:t>
            </w:r>
            <w:proofErr w:type="spellStart"/>
            <w:r>
              <w:rPr>
                <w:rFonts w:cs="Arial"/>
                <w:sz w:val="18"/>
                <w:lang w:bidi="x-none"/>
              </w:rPr>
              <w:t>Navasana</w:t>
            </w:r>
            <w:proofErr w:type="spellEnd"/>
          </w:p>
        </w:tc>
        <w:tc>
          <w:tcPr>
            <w:tcW w:w="4230" w:type="dxa"/>
          </w:tcPr>
          <w:p w14:paraId="0ED2E654" w14:textId="77777777" w:rsidR="009C4213" w:rsidRDefault="009C4213" w:rsidP="0017200E">
            <w:pPr>
              <w:rPr>
                <w:rFonts w:cs="Arial"/>
                <w:sz w:val="18"/>
                <w:lang w:bidi="x-none"/>
              </w:rPr>
            </w:pPr>
          </w:p>
        </w:tc>
      </w:tr>
      <w:tr w:rsidR="009C4213" w14:paraId="1B4A2BD3" w14:textId="77777777" w:rsidTr="0017200E">
        <w:tc>
          <w:tcPr>
            <w:tcW w:w="2421" w:type="dxa"/>
          </w:tcPr>
          <w:p w14:paraId="23F66FF5" w14:textId="77777777" w:rsidR="009C4213" w:rsidRDefault="009C4213" w:rsidP="0017200E">
            <w:pPr>
              <w:rPr>
                <w:rFonts w:cs="Arial"/>
                <w:bCs/>
                <w:sz w:val="18"/>
                <w:lang w:bidi="x-none"/>
              </w:rPr>
            </w:pPr>
            <w:r>
              <w:rPr>
                <w:rFonts w:cs="Arial"/>
                <w:bCs/>
                <w:sz w:val="18"/>
                <w:lang w:bidi="x-none"/>
              </w:rPr>
              <w:t>79</w:t>
            </w:r>
          </w:p>
        </w:tc>
        <w:tc>
          <w:tcPr>
            <w:tcW w:w="3087" w:type="dxa"/>
          </w:tcPr>
          <w:p w14:paraId="4031DB60" w14:textId="77777777" w:rsidR="009C4213" w:rsidRDefault="009C4213" w:rsidP="0017200E">
            <w:pPr>
              <w:rPr>
                <w:rFonts w:cs="Arial"/>
                <w:sz w:val="18"/>
                <w:lang w:bidi="x-none"/>
              </w:rPr>
            </w:pPr>
            <w:proofErr w:type="spellStart"/>
            <w:r>
              <w:rPr>
                <w:rFonts w:cs="Arial"/>
                <w:sz w:val="18"/>
                <w:lang w:bidi="x-none"/>
              </w:rPr>
              <w:t>Ardha</w:t>
            </w:r>
            <w:proofErr w:type="spellEnd"/>
            <w:r>
              <w:rPr>
                <w:rFonts w:cs="Arial"/>
                <w:sz w:val="18"/>
                <w:lang w:bidi="x-none"/>
              </w:rPr>
              <w:t xml:space="preserve"> </w:t>
            </w:r>
            <w:proofErr w:type="spellStart"/>
            <w:r>
              <w:rPr>
                <w:rFonts w:cs="Arial"/>
                <w:sz w:val="18"/>
                <w:lang w:bidi="x-none"/>
              </w:rPr>
              <w:t>Navasana</w:t>
            </w:r>
            <w:proofErr w:type="spellEnd"/>
          </w:p>
        </w:tc>
        <w:tc>
          <w:tcPr>
            <w:tcW w:w="4230" w:type="dxa"/>
          </w:tcPr>
          <w:p w14:paraId="53B9D5C1" w14:textId="77777777" w:rsidR="009C4213" w:rsidRDefault="009C4213" w:rsidP="0017200E">
            <w:pPr>
              <w:rPr>
                <w:rFonts w:cs="Arial"/>
                <w:sz w:val="18"/>
                <w:lang w:bidi="x-none"/>
              </w:rPr>
            </w:pPr>
          </w:p>
        </w:tc>
      </w:tr>
      <w:tr w:rsidR="009C4213" w14:paraId="24E0F6E3" w14:textId="77777777" w:rsidTr="0017200E">
        <w:tc>
          <w:tcPr>
            <w:tcW w:w="2421" w:type="dxa"/>
          </w:tcPr>
          <w:p w14:paraId="078007E9" w14:textId="77777777" w:rsidR="009C4213" w:rsidRDefault="009C4213" w:rsidP="0017200E">
            <w:pPr>
              <w:rPr>
                <w:rFonts w:cs="Arial"/>
                <w:bCs/>
                <w:sz w:val="18"/>
                <w:lang w:bidi="x-none"/>
              </w:rPr>
            </w:pPr>
            <w:r>
              <w:rPr>
                <w:rFonts w:cs="Arial"/>
                <w:bCs/>
                <w:sz w:val="18"/>
                <w:lang w:bidi="x-none"/>
              </w:rPr>
              <w:t xml:space="preserve">93, 96 </w:t>
            </w:r>
          </w:p>
        </w:tc>
        <w:tc>
          <w:tcPr>
            <w:tcW w:w="3087" w:type="dxa"/>
          </w:tcPr>
          <w:p w14:paraId="55BC2958" w14:textId="77777777" w:rsidR="009C4213" w:rsidRDefault="009C4213" w:rsidP="0017200E">
            <w:pPr>
              <w:rPr>
                <w:rFonts w:cs="Arial"/>
                <w:sz w:val="18"/>
                <w:lang w:bidi="x-none"/>
              </w:rPr>
            </w:pPr>
            <w:proofErr w:type="spellStart"/>
            <w:r>
              <w:rPr>
                <w:rFonts w:cs="Arial"/>
                <w:sz w:val="18"/>
                <w:lang w:bidi="x-none"/>
              </w:rPr>
              <w:t>Supta</w:t>
            </w:r>
            <w:proofErr w:type="spellEnd"/>
            <w:r>
              <w:rPr>
                <w:rFonts w:cs="Arial"/>
                <w:sz w:val="18"/>
                <w:lang w:bidi="x-none"/>
              </w:rPr>
              <w:t xml:space="preserve"> </w:t>
            </w:r>
            <w:proofErr w:type="spellStart"/>
            <w:r>
              <w:rPr>
                <w:rFonts w:cs="Arial"/>
                <w:sz w:val="18"/>
                <w:lang w:bidi="x-none"/>
              </w:rPr>
              <w:t>Virasana</w:t>
            </w:r>
            <w:proofErr w:type="spellEnd"/>
            <w:r>
              <w:rPr>
                <w:rFonts w:cs="Arial"/>
                <w:sz w:val="18"/>
                <w:lang w:bidi="x-none"/>
              </w:rPr>
              <w:t xml:space="preserve"> </w:t>
            </w:r>
          </w:p>
        </w:tc>
        <w:tc>
          <w:tcPr>
            <w:tcW w:w="4230" w:type="dxa"/>
          </w:tcPr>
          <w:p w14:paraId="2E8AFB8C" w14:textId="77777777" w:rsidR="009C4213" w:rsidRDefault="009C4213" w:rsidP="0017200E">
            <w:pPr>
              <w:rPr>
                <w:rFonts w:cs="Arial"/>
                <w:sz w:val="18"/>
                <w:lang w:bidi="x-none"/>
              </w:rPr>
            </w:pPr>
            <w:r>
              <w:rPr>
                <w:rFonts w:cs="Arial"/>
                <w:sz w:val="18"/>
                <w:lang w:bidi="x-none"/>
              </w:rPr>
              <w:t xml:space="preserve">Unsupported, or supported as needed </w:t>
            </w:r>
          </w:p>
        </w:tc>
      </w:tr>
      <w:tr w:rsidR="009C4213" w14:paraId="6EF57CBC" w14:textId="77777777" w:rsidTr="0017200E">
        <w:tc>
          <w:tcPr>
            <w:tcW w:w="2421" w:type="dxa"/>
          </w:tcPr>
          <w:p w14:paraId="656C31D0" w14:textId="77777777" w:rsidR="009C4213" w:rsidRDefault="009C4213" w:rsidP="0017200E">
            <w:pPr>
              <w:rPr>
                <w:rFonts w:cs="Arial"/>
                <w:bCs/>
                <w:sz w:val="18"/>
                <w:lang w:bidi="x-none"/>
              </w:rPr>
            </w:pPr>
            <w:r>
              <w:rPr>
                <w:rFonts w:cs="Arial"/>
                <w:bCs/>
                <w:sz w:val="18"/>
                <w:lang w:bidi="x-none"/>
              </w:rPr>
              <w:t>101</w:t>
            </w:r>
          </w:p>
        </w:tc>
        <w:tc>
          <w:tcPr>
            <w:tcW w:w="3087" w:type="dxa"/>
          </w:tcPr>
          <w:p w14:paraId="02BFE01E" w14:textId="77777777" w:rsidR="009C4213" w:rsidRDefault="009C4213" w:rsidP="0017200E">
            <w:pPr>
              <w:rPr>
                <w:rFonts w:cs="Arial"/>
                <w:sz w:val="18"/>
                <w:lang w:bidi="x-none"/>
              </w:rPr>
            </w:pPr>
            <w:proofErr w:type="spellStart"/>
            <w:r>
              <w:rPr>
                <w:rFonts w:cs="Arial"/>
                <w:sz w:val="18"/>
                <w:lang w:bidi="x-none"/>
              </w:rPr>
              <w:t>Baddha</w:t>
            </w:r>
            <w:proofErr w:type="spellEnd"/>
            <w:r>
              <w:rPr>
                <w:rFonts w:cs="Arial"/>
                <w:sz w:val="18"/>
                <w:lang w:bidi="x-none"/>
              </w:rPr>
              <w:t xml:space="preserve"> </w:t>
            </w:r>
            <w:proofErr w:type="spellStart"/>
            <w:r>
              <w:rPr>
                <w:rFonts w:cs="Arial"/>
                <w:sz w:val="18"/>
                <w:lang w:bidi="x-none"/>
              </w:rPr>
              <w:t>Konasana</w:t>
            </w:r>
            <w:proofErr w:type="spellEnd"/>
            <w:r>
              <w:rPr>
                <w:rFonts w:cs="Arial"/>
                <w:sz w:val="18"/>
                <w:lang w:bidi="x-none"/>
              </w:rPr>
              <w:t xml:space="preserve"> </w:t>
            </w:r>
          </w:p>
        </w:tc>
        <w:tc>
          <w:tcPr>
            <w:tcW w:w="4230" w:type="dxa"/>
          </w:tcPr>
          <w:p w14:paraId="1605936D" w14:textId="77777777" w:rsidR="009C4213" w:rsidRDefault="009C4213" w:rsidP="0017200E">
            <w:pPr>
              <w:rPr>
                <w:rFonts w:cs="Arial"/>
                <w:sz w:val="18"/>
                <w:lang w:bidi="x-none"/>
              </w:rPr>
            </w:pPr>
            <w:r w:rsidRPr="00CE5B3B">
              <w:rPr>
                <w:rFonts w:cs="Arial"/>
                <w:sz w:val="18"/>
                <w:lang w:bidi="x-none"/>
              </w:rPr>
              <w:t>With support if necessary</w:t>
            </w:r>
          </w:p>
        </w:tc>
      </w:tr>
      <w:tr w:rsidR="009C4213" w14:paraId="7BEBA2BF" w14:textId="77777777" w:rsidTr="0017200E">
        <w:tc>
          <w:tcPr>
            <w:tcW w:w="2421" w:type="dxa"/>
          </w:tcPr>
          <w:p w14:paraId="5ABF3BB8" w14:textId="77777777" w:rsidR="009C4213" w:rsidRDefault="009C4213" w:rsidP="0017200E">
            <w:pPr>
              <w:rPr>
                <w:rFonts w:cs="Arial"/>
                <w:bCs/>
                <w:sz w:val="18"/>
                <w:lang w:bidi="x-none"/>
              </w:rPr>
            </w:pPr>
            <w:r>
              <w:rPr>
                <w:rFonts w:cs="Arial"/>
                <w:bCs/>
                <w:sz w:val="18"/>
                <w:lang w:bidi="x-none"/>
              </w:rPr>
              <w:t xml:space="preserve">38 </w:t>
            </w:r>
            <w:r>
              <w:rPr>
                <w:rFonts w:cs="Arial"/>
                <w:bCs/>
                <w:i/>
                <w:iCs/>
                <w:sz w:val="18"/>
                <w:lang w:bidi="x-none"/>
              </w:rPr>
              <w:t>Gem</w:t>
            </w:r>
          </w:p>
        </w:tc>
        <w:tc>
          <w:tcPr>
            <w:tcW w:w="3087" w:type="dxa"/>
          </w:tcPr>
          <w:p w14:paraId="7562F2C2" w14:textId="77777777" w:rsidR="009C4213" w:rsidRDefault="009C4213" w:rsidP="0017200E">
            <w:pPr>
              <w:rPr>
                <w:rFonts w:cs="Arial"/>
                <w:sz w:val="18"/>
                <w:lang w:bidi="x-none"/>
              </w:rPr>
            </w:pPr>
            <w:proofErr w:type="spellStart"/>
            <w:r>
              <w:rPr>
                <w:rFonts w:cs="Arial"/>
                <w:sz w:val="18"/>
                <w:lang w:bidi="x-none"/>
              </w:rPr>
              <w:t>Supta</w:t>
            </w:r>
            <w:proofErr w:type="spellEnd"/>
            <w:r>
              <w:rPr>
                <w:rFonts w:cs="Arial"/>
                <w:sz w:val="18"/>
                <w:lang w:bidi="x-none"/>
              </w:rPr>
              <w:t xml:space="preserve"> </w:t>
            </w:r>
            <w:proofErr w:type="spellStart"/>
            <w:r>
              <w:rPr>
                <w:rFonts w:cs="Arial"/>
                <w:sz w:val="18"/>
                <w:lang w:bidi="x-none"/>
              </w:rPr>
              <w:t>Baddhakonasana</w:t>
            </w:r>
            <w:proofErr w:type="spellEnd"/>
            <w:r>
              <w:rPr>
                <w:rFonts w:cs="Arial"/>
                <w:sz w:val="18"/>
                <w:lang w:bidi="x-none"/>
              </w:rPr>
              <w:t xml:space="preserve"> </w:t>
            </w:r>
          </w:p>
        </w:tc>
        <w:tc>
          <w:tcPr>
            <w:tcW w:w="4230" w:type="dxa"/>
          </w:tcPr>
          <w:p w14:paraId="7007F269" w14:textId="77777777" w:rsidR="009C4213" w:rsidRDefault="009C4213" w:rsidP="0017200E">
            <w:pPr>
              <w:rPr>
                <w:rFonts w:cs="Arial"/>
                <w:sz w:val="18"/>
                <w:lang w:bidi="x-none"/>
              </w:rPr>
            </w:pPr>
            <w:r>
              <w:rPr>
                <w:rFonts w:cs="Arial"/>
                <w:sz w:val="18"/>
                <w:lang w:bidi="x-none"/>
              </w:rPr>
              <w:t>Support of blanket/bolster along length of spine and under head</w:t>
            </w:r>
          </w:p>
        </w:tc>
      </w:tr>
      <w:tr w:rsidR="009C4213" w14:paraId="1EAF44BE" w14:textId="77777777" w:rsidTr="0017200E">
        <w:tc>
          <w:tcPr>
            <w:tcW w:w="2421" w:type="dxa"/>
          </w:tcPr>
          <w:p w14:paraId="19CF7C4A" w14:textId="77777777" w:rsidR="009C4213" w:rsidRDefault="009C4213" w:rsidP="0017200E">
            <w:pPr>
              <w:rPr>
                <w:rFonts w:cs="Arial"/>
                <w:bCs/>
                <w:sz w:val="18"/>
                <w:lang w:bidi="x-none"/>
              </w:rPr>
            </w:pPr>
            <w:r>
              <w:rPr>
                <w:rFonts w:cs="Arial"/>
                <w:bCs/>
                <w:sz w:val="18"/>
                <w:lang w:bidi="x-none"/>
              </w:rPr>
              <w:t>148</w:t>
            </w:r>
          </w:p>
        </w:tc>
        <w:tc>
          <w:tcPr>
            <w:tcW w:w="3087" w:type="dxa"/>
          </w:tcPr>
          <w:p w14:paraId="47DFE2F2" w14:textId="77777777" w:rsidR="009C4213" w:rsidRDefault="009C4213" w:rsidP="0017200E">
            <w:pPr>
              <w:rPr>
                <w:rFonts w:cs="Arial"/>
                <w:sz w:val="18"/>
                <w:lang w:bidi="x-none"/>
              </w:rPr>
            </w:pPr>
            <w:proofErr w:type="spellStart"/>
            <w:r>
              <w:rPr>
                <w:rFonts w:cs="Arial"/>
                <w:sz w:val="18"/>
                <w:lang w:bidi="x-none"/>
              </w:rPr>
              <w:t>Upavistha</w:t>
            </w:r>
            <w:proofErr w:type="spellEnd"/>
            <w:r>
              <w:rPr>
                <w:rFonts w:cs="Arial"/>
                <w:sz w:val="18"/>
                <w:lang w:bidi="x-none"/>
              </w:rPr>
              <w:t xml:space="preserve"> </w:t>
            </w:r>
            <w:proofErr w:type="spellStart"/>
            <w:r>
              <w:rPr>
                <w:rFonts w:cs="Arial"/>
                <w:sz w:val="18"/>
                <w:lang w:bidi="x-none"/>
              </w:rPr>
              <w:t>Konasana</w:t>
            </w:r>
            <w:proofErr w:type="spellEnd"/>
            <w:r>
              <w:rPr>
                <w:rFonts w:cs="Arial"/>
                <w:sz w:val="18"/>
                <w:lang w:bidi="x-none"/>
              </w:rPr>
              <w:t xml:space="preserve"> </w:t>
            </w:r>
          </w:p>
        </w:tc>
        <w:tc>
          <w:tcPr>
            <w:tcW w:w="4230" w:type="dxa"/>
          </w:tcPr>
          <w:p w14:paraId="7312435D" w14:textId="77777777" w:rsidR="009C4213" w:rsidRDefault="009C4213" w:rsidP="0017200E">
            <w:pPr>
              <w:rPr>
                <w:rFonts w:cs="Arial"/>
                <w:sz w:val="18"/>
                <w:lang w:bidi="x-none"/>
              </w:rPr>
            </w:pPr>
            <w:r>
              <w:rPr>
                <w:rFonts w:cs="Arial"/>
                <w:sz w:val="18"/>
                <w:lang w:bidi="x-none"/>
              </w:rPr>
              <w:t>Concave back and holding toes</w:t>
            </w:r>
          </w:p>
        </w:tc>
      </w:tr>
      <w:tr w:rsidR="009C4213" w14:paraId="05902163" w14:textId="77777777" w:rsidTr="0017200E">
        <w:tc>
          <w:tcPr>
            <w:tcW w:w="2421" w:type="dxa"/>
          </w:tcPr>
          <w:p w14:paraId="44ECED89" w14:textId="77777777" w:rsidR="009C4213" w:rsidRDefault="009C4213" w:rsidP="0017200E">
            <w:pPr>
              <w:rPr>
                <w:rFonts w:cs="Arial"/>
                <w:bCs/>
                <w:sz w:val="18"/>
                <w:lang w:bidi="x-none"/>
              </w:rPr>
            </w:pPr>
            <w:r>
              <w:rPr>
                <w:rFonts w:cs="Arial"/>
                <w:bCs/>
                <w:sz w:val="18"/>
                <w:lang w:bidi="x-none"/>
              </w:rPr>
              <w:t>127</w:t>
            </w:r>
          </w:p>
        </w:tc>
        <w:tc>
          <w:tcPr>
            <w:tcW w:w="3087" w:type="dxa"/>
          </w:tcPr>
          <w:p w14:paraId="506189AB" w14:textId="77777777" w:rsidR="009C4213" w:rsidRDefault="009C4213" w:rsidP="0017200E">
            <w:pPr>
              <w:rPr>
                <w:rFonts w:cs="Arial"/>
                <w:sz w:val="18"/>
                <w:lang w:bidi="x-none"/>
              </w:rPr>
            </w:pPr>
            <w:proofErr w:type="spellStart"/>
            <w:r>
              <w:rPr>
                <w:rFonts w:cs="Arial"/>
                <w:sz w:val="18"/>
                <w:lang w:bidi="x-none"/>
              </w:rPr>
              <w:t>Janu</w:t>
            </w:r>
            <w:proofErr w:type="spellEnd"/>
            <w:r>
              <w:rPr>
                <w:rFonts w:cs="Arial"/>
                <w:sz w:val="18"/>
                <w:lang w:bidi="x-none"/>
              </w:rPr>
              <w:t xml:space="preserve"> </w:t>
            </w:r>
            <w:proofErr w:type="spellStart"/>
            <w:r>
              <w:rPr>
                <w:rFonts w:cs="Arial"/>
                <w:sz w:val="18"/>
                <w:lang w:bidi="x-none"/>
              </w:rPr>
              <w:t>Sirsasana</w:t>
            </w:r>
            <w:proofErr w:type="spellEnd"/>
          </w:p>
        </w:tc>
        <w:tc>
          <w:tcPr>
            <w:tcW w:w="4230" w:type="dxa"/>
          </w:tcPr>
          <w:p w14:paraId="48EB4A59" w14:textId="77777777" w:rsidR="009C4213" w:rsidRDefault="009C4213" w:rsidP="0017200E">
            <w:pPr>
              <w:rPr>
                <w:rFonts w:cs="Arial"/>
                <w:sz w:val="18"/>
                <w:lang w:bidi="x-none"/>
              </w:rPr>
            </w:pPr>
          </w:p>
        </w:tc>
      </w:tr>
      <w:tr w:rsidR="009C4213" w14:paraId="5F4DA099" w14:textId="77777777" w:rsidTr="0017200E">
        <w:tc>
          <w:tcPr>
            <w:tcW w:w="2421" w:type="dxa"/>
          </w:tcPr>
          <w:p w14:paraId="055D7968" w14:textId="77777777" w:rsidR="009C4213" w:rsidRDefault="009C4213" w:rsidP="0017200E">
            <w:pPr>
              <w:rPr>
                <w:rFonts w:cs="Arial"/>
                <w:bCs/>
                <w:sz w:val="18"/>
                <w:lang w:bidi="x-none"/>
              </w:rPr>
            </w:pPr>
            <w:r>
              <w:rPr>
                <w:rFonts w:cs="Arial"/>
                <w:bCs/>
                <w:sz w:val="18"/>
                <w:lang w:bidi="x-none"/>
              </w:rPr>
              <w:t>144</w:t>
            </w:r>
          </w:p>
        </w:tc>
        <w:tc>
          <w:tcPr>
            <w:tcW w:w="3087" w:type="dxa"/>
          </w:tcPr>
          <w:p w14:paraId="6E074539" w14:textId="77777777" w:rsidR="009C4213" w:rsidRDefault="009C4213" w:rsidP="0017200E">
            <w:pPr>
              <w:rPr>
                <w:rFonts w:cs="Arial"/>
                <w:sz w:val="18"/>
                <w:lang w:bidi="x-none"/>
              </w:rPr>
            </w:pPr>
            <w:proofErr w:type="spellStart"/>
            <w:r>
              <w:rPr>
                <w:rFonts w:cs="Arial"/>
                <w:sz w:val="18"/>
                <w:lang w:bidi="x-none"/>
              </w:rPr>
              <w:t>Marichyasana</w:t>
            </w:r>
            <w:proofErr w:type="spellEnd"/>
            <w:r>
              <w:rPr>
                <w:rFonts w:cs="Arial"/>
                <w:sz w:val="18"/>
                <w:lang w:bidi="x-none"/>
              </w:rPr>
              <w:t xml:space="preserve"> I </w:t>
            </w:r>
          </w:p>
        </w:tc>
        <w:tc>
          <w:tcPr>
            <w:tcW w:w="4230" w:type="dxa"/>
          </w:tcPr>
          <w:p w14:paraId="27F78F9F" w14:textId="77777777" w:rsidR="009C4213" w:rsidRDefault="009C4213" w:rsidP="0017200E">
            <w:pPr>
              <w:rPr>
                <w:rFonts w:cs="Arial"/>
                <w:sz w:val="18"/>
                <w:lang w:bidi="x-none"/>
              </w:rPr>
            </w:pPr>
            <w:r>
              <w:rPr>
                <w:rFonts w:cs="Arial"/>
                <w:sz w:val="18"/>
                <w:lang w:bidi="x-none"/>
              </w:rPr>
              <w:t>Bent forward with hands clasped</w:t>
            </w:r>
          </w:p>
        </w:tc>
      </w:tr>
      <w:tr w:rsidR="009C4213" w14:paraId="7A92626C" w14:textId="77777777" w:rsidTr="0017200E">
        <w:tc>
          <w:tcPr>
            <w:tcW w:w="2421" w:type="dxa"/>
          </w:tcPr>
          <w:p w14:paraId="4017059E" w14:textId="77777777" w:rsidR="009C4213" w:rsidRDefault="009C4213" w:rsidP="0017200E">
            <w:pPr>
              <w:rPr>
                <w:rFonts w:cs="Arial"/>
                <w:bCs/>
                <w:sz w:val="18"/>
                <w:lang w:bidi="x-none"/>
              </w:rPr>
            </w:pPr>
            <w:r>
              <w:rPr>
                <w:rFonts w:cs="Arial"/>
                <w:bCs/>
                <w:sz w:val="18"/>
                <w:lang w:bidi="x-none"/>
              </w:rPr>
              <w:t>160</w:t>
            </w:r>
          </w:p>
        </w:tc>
        <w:tc>
          <w:tcPr>
            <w:tcW w:w="3087" w:type="dxa"/>
          </w:tcPr>
          <w:p w14:paraId="4E3F57CA" w14:textId="77777777" w:rsidR="009C4213" w:rsidRDefault="009C4213" w:rsidP="0017200E">
            <w:pPr>
              <w:rPr>
                <w:rFonts w:cs="Arial"/>
                <w:sz w:val="18"/>
                <w:lang w:bidi="x-none"/>
              </w:rPr>
            </w:pPr>
            <w:proofErr w:type="spellStart"/>
            <w:r>
              <w:rPr>
                <w:rFonts w:cs="Arial"/>
                <w:sz w:val="18"/>
                <w:lang w:bidi="x-none"/>
              </w:rPr>
              <w:t>Paschimottanasana</w:t>
            </w:r>
            <w:proofErr w:type="spellEnd"/>
            <w:r>
              <w:rPr>
                <w:rFonts w:cs="Arial"/>
                <w:sz w:val="18"/>
                <w:lang w:bidi="x-none"/>
              </w:rPr>
              <w:t xml:space="preserve"> (</w:t>
            </w:r>
            <w:proofErr w:type="spellStart"/>
            <w:r>
              <w:rPr>
                <w:rFonts w:cs="Arial"/>
                <w:sz w:val="18"/>
                <w:lang w:bidi="x-none"/>
              </w:rPr>
              <w:t>Ugrasana</w:t>
            </w:r>
            <w:proofErr w:type="spellEnd"/>
            <w:r>
              <w:rPr>
                <w:rFonts w:cs="Arial"/>
                <w:sz w:val="18"/>
                <w:lang w:bidi="x-none"/>
              </w:rPr>
              <w:t xml:space="preserve"> or </w:t>
            </w:r>
            <w:proofErr w:type="spellStart"/>
            <w:r>
              <w:rPr>
                <w:rFonts w:cs="Arial"/>
                <w:sz w:val="18"/>
                <w:lang w:bidi="x-none"/>
              </w:rPr>
              <w:t>Brahmacharyasana</w:t>
            </w:r>
            <w:proofErr w:type="spellEnd"/>
            <w:r>
              <w:rPr>
                <w:rFonts w:cs="Arial"/>
                <w:sz w:val="18"/>
                <w:lang w:bidi="x-none"/>
              </w:rPr>
              <w:t>)</w:t>
            </w:r>
          </w:p>
        </w:tc>
        <w:tc>
          <w:tcPr>
            <w:tcW w:w="4230" w:type="dxa"/>
          </w:tcPr>
          <w:p w14:paraId="6F17AE9B" w14:textId="77777777" w:rsidR="009C4213" w:rsidRDefault="009C4213" w:rsidP="0017200E">
            <w:pPr>
              <w:rPr>
                <w:rFonts w:cs="Arial"/>
                <w:sz w:val="18"/>
                <w:lang w:bidi="x-none"/>
              </w:rPr>
            </w:pPr>
          </w:p>
        </w:tc>
      </w:tr>
      <w:tr w:rsidR="009C4213" w14:paraId="4A7B6F5E" w14:textId="77777777" w:rsidTr="0017200E">
        <w:tc>
          <w:tcPr>
            <w:tcW w:w="2421" w:type="dxa"/>
          </w:tcPr>
          <w:p w14:paraId="5CD6BBA6" w14:textId="77777777" w:rsidR="009C4213" w:rsidRDefault="009C4213" w:rsidP="0017200E">
            <w:pPr>
              <w:rPr>
                <w:rFonts w:cs="Arial"/>
                <w:bCs/>
                <w:sz w:val="18"/>
                <w:lang w:bidi="x-none"/>
              </w:rPr>
            </w:pPr>
            <w:r>
              <w:rPr>
                <w:rFonts w:cs="Arial"/>
                <w:bCs/>
                <w:sz w:val="18"/>
                <w:lang w:bidi="x-none"/>
              </w:rPr>
              <w:t>184, 185, 190</w:t>
            </w:r>
          </w:p>
        </w:tc>
        <w:tc>
          <w:tcPr>
            <w:tcW w:w="3087" w:type="dxa"/>
          </w:tcPr>
          <w:p w14:paraId="34E9B73B" w14:textId="77777777" w:rsidR="009C4213" w:rsidRDefault="009C4213" w:rsidP="0017200E">
            <w:pPr>
              <w:rPr>
                <w:rFonts w:cs="Arial"/>
                <w:sz w:val="18"/>
                <w:lang w:bidi="x-none"/>
              </w:rPr>
            </w:pPr>
            <w:proofErr w:type="spellStart"/>
            <w:r>
              <w:rPr>
                <w:rFonts w:cs="Arial"/>
                <w:b/>
                <w:bCs/>
                <w:sz w:val="18"/>
                <w:lang w:bidi="x-none"/>
              </w:rPr>
              <w:t>Salamba</w:t>
            </w:r>
            <w:proofErr w:type="spellEnd"/>
            <w:r>
              <w:rPr>
                <w:rFonts w:cs="Arial"/>
                <w:b/>
                <w:bCs/>
                <w:sz w:val="18"/>
                <w:lang w:bidi="x-none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18"/>
                <w:lang w:bidi="x-none"/>
              </w:rPr>
              <w:t>Sirsasana</w:t>
            </w:r>
            <w:proofErr w:type="spellEnd"/>
            <w:r>
              <w:rPr>
                <w:rFonts w:cs="Arial"/>
                <w:sz w:val="18"/>
                <w:lang w:bidi="x-none"/>
              </w:rPr>
              <w:t xml:space="preserve"> </w:t>
            </w:r>
          </w:p>
        </w:tc>
        <w:tc>
          <w:tcPr>
            <w:tcW w:w="4230" w:type="dxa"/>
          </w:tcPr>
          <w:p w14:paraId="052729CE" w14:textId="77777777" w:rsidR="009C4213" w:rsidRDefault="009C4213" w:rsidP="0017200E">
            <w:pPr>
              <w:rPr>
                <w:rFonts w:cs="Arial"/>
                <w:sz w:val="18"/>
                <w:lang w:bidi="x-none"/>
              </w:rPr>
            </w:pPr>
            <w:r>
              <w:rPr>
                <w:rFonts w:cs="Arial"/>
                <w:sz w:val="18"/>
                <w:lang w:bidi="x-none"/>
              </w:rPr>
              <w:t>Against wall or from rope</w:t>
            </w:r>
          </w:p>
        </w:tc>
      </w:tr>
      <w:tr w:rsidR="009C4213" w14:paraId="6F8B99C4" w14:textId="77777777" w:rsidTr="0017200E">
        <w:tc>
          <w:tcPr>
            <w:tcW w:w="2421" w:type="dxa"/>
          </w:tcPr>
          <w:p w14:paraId="7C6C5771" w14:textId="77777777" w:rsidR="009C4213" w:rsidRDefault="009C4213" w:rsidP="0017200E">
            <w:pPr>
              <w:rPr>
                <w:rFonts w:cs="Arial"/>
                <w:bCs/>
                <w:sz w:val="18"/>
                <w:lang w:bidi="x-none"/>
              </w:rPr>
            </w:pPr>
            <w:r>
              <w:rPr>
                <w:rFonts w:cs="Arial"/>
                <w:bCs/>
                <w:sz w:val="18"/>
                <w:lang w:bidi="x-none"/>
              </w:rPr>
              <w:t>234</w:t>
            </w:r>
          </w:p>
        </w:tc>
        <w:tc>
          <w:tcPr>
            <w:tcW w:w="3087" w:type="dxa"/>
          </w:tcPr>
          <w:p w14:paraId="63637246" w14:textId="77777777" w:rsidR="009C4213" w:rsidRDefault="009C4213" w:rsidP="0017200E">
            <w:pPr>
              <w:rPr>
                <w:rFonts w:cs="Arial"/>
                <w:sz w:val="18"/>
                <w:lang w:bidi="x-none"/>
              </w:rPr>
            </w:pPr>
            <w:proofErr w:type="spellStart"/>
            <w:r>
              <w:rPr>
                <w:rFonts w:cs="Arial"/>
                <w:sz w:val="18"/>
                <w:lang w:bidi="x-none"/>
              </w:rPr>
              <w:t>Salamba</w:t>
            </w:r>
            <w:proofErr w:type="spellEnd"/>
            <w:r>
              <w:rPr>
                <w:rFonts w:cs="Arial"/>
                <w:sz w:val="18"/>
                <w:lang w:bidi="x-none"/>
              </w:rPr>
              <w:t xml:space="preserve"> </w:t>
            </w:r>
            <w:proofErr w:type="spellStart"/>
            <w:r>
              <w:rPr>
                <w:rFonts w:cs="Arial"/>
                <w:sz w:val="18"/>
                <w:lang w:bidi="x-none"/>
              </w:rPr>
              <w:t>Sarvangasana</w:t>
            </w:r>
            <w:proofErr w:type="spellEnd"/>
            <w:r>
              <w:rPr>
                <w:rFonts w:cs="Arial"/>
                <w:sz w:val="18"/>
                <w:lang w:bidi="x-none"/>
              </w:rPr>
              <w:t xml:space="preserve"> I</w:t>
            </w:r>
          </w:p>
        </w:tc>
        <w:tc>
          <w:tcPr>
            <w:tcW w:w="4230" w:type="dxa"/>
          </w:tcPr>
          <w:p w14:paraId="7923DABE" w14:textId="77777777" w:rsidR="009C4213" w:rsidRDefault="009C4213" w:rsidP="0017200E">
            <w:pPr>
              <w:rPr>
                <w:rFonts w:cs="Arial"/>
                <w:sz w:val="18"/>
                <w:lang w:bidi="x-none"/>
              </w:rPr>
            </w:pPr>
          </w:p>
        </w:tc>
      </w:tr>
      <w:tr w:rsidR="009C4213" w14:paraId="43FA745F" w14:textId="77777777" w:rsidTr="0017200E">
        <w:tc>
          <w:tcPr>
            <w:tcW w:w="2421" w:type="dxa"/>
          </w:tcPr>
          <w:p w14:paraId="5996E006" w14:textId="77777777" w:rsidR="009C4213" w:rsidRDefault="009C4213" w:rsidP="0017200E">
            <w:pPr>
              <w:rPr>
                <w:rFonts w:cs="Arial"/>
                <w:bCs/>
                <w:sz w:val="18"/>
                <w:lang w:bidi="x-none"/>
              </w:rPr>
            </w:pPr>
            <w:r>
              <w:rPr>
                <w:rFonts w:cs="Arial"/>
                <w:bCs/>
                <w:sz w:val="18"/>
                <w:lang w:bidi="x-none"/>
              </w:rPr>
              <w:t xml:space="preserve">240 </w:t>
            </w:r>
          </w:p>
        </w:tc>
        <w:tc>
          <w:tcPr>
            <w:tcW w:w="3087" w:type="dxa"/>
          </w:tcPr>
          <w:p w14:paraId="0C1D2EB5" w14:textId="77777777" w:rsidR="009C4213" w:rsidRDefault="009C4213" w:rsidP="0017200E">
            <w:pPr>
              <w:rPr>
                <w:rFonts w:cs="Arial"/>
                <w:sz w:val="18"/>
                <w:lang w:bidi="x-none"/>
              </w:rPr>
            </w:pPr>
            <w:proofErr w:type="spellStart"/>
            <w:r>
              <w:rPr>
                <w:rFonts w:cs="Arial"/>
                <w:sz w:val="18"/>
                <w:lang w:bidi="x-none"/>
              </w:rPr>
              <w:t>Halasana</w:t>
            </w:r>
            <w:proofErr w:type="spellEnd"/>
            <w:r>
              <w:rPr>
                <w:rFonts w:cs="Arial"/>
                <w:sz w:val="18"/>
                <w:lang w:bidi="x-none"/>
              </w:rPr>
              <w:t xml:space="preserve"> </w:t>
            </w:r>
          </w:p>
        </w:tc>
        <w:tc>
          <w:tcPr>
            <w:tcW w:w="4230" w:type="dxa"/>
          </w:tcPr>
          <w:p w14:paraId="56959824" w14:textId="77777777" w:rsidR="009C4213" w:rsidRDefault="009C4213" w:rsidP="0017200E">
            <w:pPr>
              <w:rPr>
                <w:rFonts w:cs="Arial"/>
                <w:sz w:val="18"/>
                <w:lang w:bidi="x-none"/>
              </w:rPr>
            </w:pPr>
            <w:r>
              <w:rPr>
                <w:rFonts w:cs="Arial"/>
                <w:sz w:val="18"/>
                <w:lang w:bidi="x-none"/>
              </w:rPr>
              <w:t>Toes on floor as in plate 243</w:t>
            </w:r>
          </w:p>
        </w:tc>
      </w:tr>
      <w:tr w:rsidR="009C4213" w14:paraId="5F2E36E0" w14:textId="77777777" w:rsidTr="0017200E">
        <w:tc>
          <w:tcPr>
            <w:tcW w:w="2421" w:type="dxa"/>
          </w:tcPr>
          <w:p w14:paraId="7A4F2B70" w14:textId="77777777" w:rsidR="009C4213" w:rsidRDefault="009C4213" w:rsidP="0017200E">
            <w:pPr>
              <w:rPr>
                <w:rFonts w:cs="Arial"/>
                <w:bCs/>
                <w:sz w:val="18"/>
                <w:lang w:bidi="x-none"/>
              </w:rPr>
            </w:pPr>
            <w:r>
              <w:rPr>
                <w:rFonts w:cs="Arial"/>
                <w:bCs/>
                <w:sz w:val="18"/>
                <w:lang w:bidi="x-none"/>
              </w:rPr>
              <w:t>250</w:t>
            </w:r>
          </w:p>
        </w:tc>
        <w:tc>
          <w:tcPr>
            <w:tcW w:w="3087" w:type="dxa"/>
          </w:tcPr>
          <w:p w14:paraId="4A425A1A" w14:textId="77777777" w:rsidR="009C4213" w:rsidRDefault="009C4213" w:rsidP="0017200E">
            <w:pPr>
              <w:rPr>
                <w:rFonts w:cs="Arial"/>
                <w:sz w:val="18"/>
                <w:lang w:bidi="x-none"/>
              </w:rPr>
            </w:pPr>
            <w:proofErr w:type="spellStart"/>
            <w:r>
              <w:rPr>
                <w:rFonts w:cs="Arial"/>
                <w:sz w:val="18"/>
                <w:lang w:bidi="x-none"/>
              </w:rPr>
              <w:t>Eka</w:t>
            </w:r>
            <w:proofErr w:type="spellEnd"/>
            <w:r>
              <w:rPr>
                <w:rFonts w:cs="Arial"/>
                <w:sz w:val="18"/>
                <w:lang w:bidi="x-none"/>
              </w:rPr>
              <w:t xml:space="preserve"> </w:t>
            </w:r>
            <w:proofErr w:type="spellStart"/>
            <w:r>
              <w:rPr>
                <w:rFonts w:cs="Arial"/>
                <w:sz w:val="18"/>
                <w:lang w:bidi="x-none"/>
              </w:rPr>
              <w:t>Pada</w:t>
            </w:r>
            <w:proofErr w:type="spellEnd"/>
            <w:r>
              <w:rPr>
                <w:rFonts w:cs="Arial"/>
                <w:sz w:val="18"/>
                <w:lang w:bidi="x-none"/>
              </w:rPr>
              <w:t xml:space="preserve"> </w:t>
            </w:r>
            <w:proofErr w:type="spellStart"/>
            <w:r>
              <w:rPr>
                <w:rFonts w:cs="Arial"/>
                <w:sz w:val="18"/>
                <w:lang w:bidi="x-none"/>
              </w:rPr>
              <w:t>Sarvangasana</w:t>
            </w:r>
            <w:proofErr w:type="spellEnd"/>
          </w:p>
        </w:tc>
        <w:tc>
          <w:tcPr>
            <w:tcW w:w="4230" w:type="dxa"/>
          </w:tcPr>
          <w:p w14:paraId="6E877F5E" w14:textId="77777777" w:rsidR="009C4213" w:rsidRDefault="009C4213" w:rsidP="0017200E">
            <w:pPr>
              <w:rPr>
                <w:rFonts w:cs="Arial"/>
                <w:sz w:val="18"/>
                <w:lang w:bidi="x-none"/>
              </w:rPr>
            </w:pPr>
          </w:p>
        </w:tc>
      </w:tr>
      <w:tr w:rsidR="009C4213" w14:paraId="62413467" w14:textId="77777777" w:rsidTr="0017200E">
        <w:tc>
          <w:tcPr>
            <w:tcW w:w="2421" w:type="dxa"/>
          </w:tcPr>
          <w:p w14:paraId="0AFC27CA" w14:textId="77777777" w:rsidR="009C4213" w:rsidRDefault="009C4213" w:rsidP="0017200E">
            <w:pPr>
              <w:rPr>
                <w:rFonts w:cs="Arial"/>
                <w:bCs/>
                <w:sz w:val="18"/>
                <w:lang w:bidi="x-none"/>
              </w:rPr>
            </w:pPr>
            <w:r>
              <w:rPr>
                <w:rFonts w:cs="Arial"/>
                <w:bCs/>
                <w:sz w:val="18"/>
                <w:lang w:bidi="x-none"/>
              </w:rPr>
              <w:t>251</w:t>
            </w:r>
          </w:p>
        </w:tc>
        <w:tc>
          <w:tcPr>
            <w:tcW w:w="3087" w:type="dxa"/>
          </w:tcPr>
          <w:p w14:paraId="068F1FE4" w14:textId="77777777" w:rsidR="009C4213" w:rsidRDefault="009C4213" w:rsidP="0017200E">
            <w:pPr>
              <w:rPr>
                <w:rFonts w:cs="Arial"/>
                <w:sz w:val="18"/>
                <w:lang w:bidi="x-none"/>
              </w:rPr>
            </w:pPr>
            <w:proofErr w:type="spellStart"/>
            <w:r>
              <w:rPr>
                <w:rFonts w:cs="Arial"/>
                <w:sz w:val="18"/>
                <w:lang w:bidi="x-none"/>
              </w:rPr>
              <w:t>Parsvaika</w:t>
            </w:r>
            <w:proofErr w:type="spellEnd"/>
            <w:r>
              <w:rPr>
                <w:rFonts w:cs="Arial"/>
                <w:sz w:val="18"/>
                <w:lang w:bidi="x-none"/>
              </w:rPr>
              <w:t xml:space="preserve"> </w:t>
            </w:r>
            <w:proofErr w:type="spellStart"/>
            <w:r>
              <w:rPr>
                <w:rFonts w:cs="Arial"/>
                <w:sz w:val="18"/>
                <w:lang w:bidi="x-none"/>
              </w:rPr>
              <w:t>Pada</w:t>
            </w:r>
            <w:proofErr w:type="spellEnd"/>
            <w:r>
              <w:rPr>
                <w:rFonts w:cs="Arial"/>
                <w:sz w:val="18"/>
                <w:lang w:bidi="x-none"/>
              </w:rPr>
              <w:t xml:space="preserve"> </w:t>
            </w:r>
            <w:proofErr w:type="spellStart"/>
            <w:r>
              <w:rPr>
                <w:rFonts w:cs="Arial"/>
                <w:sz w:val="18"/>
                <w:lang w:bidi="x-none"/>
              </w:rPr>
              <w:t>Sarvangasana</w:t>
            </w:r>
            <w:proofErr w:type="spellEnd"/>
          </w:p>
        </w:tc>
        <w:tc>
          <w:tcPr>
            <w:tcW w:w="4230" w:type="dxa"/>
          </w:tcPr>
          <w:p w14:paraId="3BC72773" w14:textId="77777777" w:rsidR="009C4213" w:rsidRDefault="009C4213" w:rsidP="0017200E">
            <w:pPr>
              <w:rPr>
                <w:rFonts w:cs="Arial"/>
                <w:sz w:val="18"/>
                <w:lang w:bidi="x-none"/>
              </w:rPr>
            </w:pPr>
            <w:r>
              <w:rPr>
                <w:rFonts w:cs="Arial"/>
                <w:sz w:val="18"/>
                <w:lang w:bidi="x-none"/>
              </w:rPr>
              <w:t>As far as possible</w:t>
            </w:r>
          </w:p>
        </w:tc>
      </w:tr>
      <w:tr w:rsidR="009C4213" w14:paraId="12F6404A" w14:textId="77777777" w:rsidTr="0017200E">
        <w:tc>
          <w:tcPr>
            <w:tcW w:w="2421" w:type="dxa"/>
          </w:tcPr>
          <w:p w14:paraId="7A843426" w14:textId="77777777" w:rsidR="009C4213" w:rsidRDefault="009C4213" w:rsidP="0017200E">
            <w:pPr>
              <w:rPr>
                <w:rFonts w:cs="Arial"/>
                <w:bCs/>
                <w:sz w:val="18"/>
                <w:lang w:bidi="x-none"/>
              </w:rPr>
            </w:pPr>
            <w:r>
              <w:rPr>
                <w:rFonts w:cs="Arial"/>
                <w:bCs/>
                <w:sz w:val="18"/>
                <w:lang w:bidi="x-none"/>
              </w:rPr>
              <w:t>249</w:t>
            </w:r>
          </w:p>
        </w:tc>
        <w:tc>
          <w:tcPr>
            <w:tcW w:w="3087" w:type="dxa"/>
          </w:tcPr>
          <w:p w14:paraId="3CD182C0" w14:textId="77777777" w:rsidR="009C4213" w:rsidRDefault="009C4213" w:rsidP="0017200E">
            <w:pPr>
              <w:rPr>
                <w:rFonts w:cs="Arial"/>
                <w:sz w:val="18"/>
                <w:lang w:bidi="x-none"/>
              </w:rPr>
            </w:pPr>
            <w:proofErr w:type="spellStart"/>
            <w:r>
              <w:rPr>
                <w:rFonts w:cs="Arial"/>
                <w:sz w:val="18"/>
                <w:lang w:bidi="x-none"/>
              </w:rPr>
              <w:t>Parsva</w:t>
            </w:r>
            <w:proofErr w:type="spellEnd"/>
            <w:r>
              <w:rPr>
                <w:rFonts w:cs="Arial"/>
                <w:sz w:val="18"/>
                <w:lang w:bidi="x-none"/>
              </w:rPr>
              <w:t xml:space="preserve"> </w:t>
            </w:r>
            <w:proofErr w:type="spellStart"/>
            <w:r>
              <w:rPr>
                <w:rFonts w:cs="Arial"/>
                <w:sz w:val="18"/>
                <w:lang w:bidi="x-none"/>
              </w:rPr>
              <w:t>Halasana</w:t>
            </w:r>
            <w:proofErr w:type="spellEnd"/>
          </w:p>
        </w:tc>
        <w:tc>
          <w:tcPr>
            <w:tcW w:w="4230" w:type="dxa"/>
          </w:tcPr>
          <w:p w14:paraId="4C91DDC9" w14:textId="77777777" w:rsidR="009C4213" w:rsidRDefault="009C4213" w:rsidP="0017200E">
            <w:pPr>
              <w:rPr>
                <w:rFonts w:cs="Arial"/>
                <w:sz w:val="18"/>
                <w:lang w:bidi="x-none"/>
              </w:rPr>
            </w:pPr>
          </w:p>
        </w:tc>
      </w:tr>
      <w:tr w:rsidR="009C4213" w14:paraId="72DBE096" w14:textId="77777777" w:rsidTr="0017200E">
        <w:tc>
          <w:tcPr>
            <w:tcW w:w="2421" w:type="dxa"/>
          </w:tcPr>
          <w:p w14:paraId="0C0D0950" w14:textId="77777777" w:rsidR="009C4213" w:rsidRDefault="009C4213" w:rsidP="0017200E">
            <w:pPr>
              <w:rPr>
                <w:rFonts w:cs="Arial"/>
                <w:bCs/>
                <w:i/>
                <w:iCs/>
                <w:sz w:val="18"/>
                <w:lang w:bidi="x-none"/>
              </w:rPr>
            </w:pPr>
            <w:r>
              <w:rPr>
                <w:rFonts w:cs="Arial"/>
                <w:bCs/>
                <w:sz w:val="18"/>
                <w:lang w:bidi="x-none"/>
              </w:rPr>
              <w:t xml:space="preserve">98 </w:t>
            </w:r>
            <w:r>
              <w:rPr>
                <w:rFonts w:cs="Arial"/>
                <w:bCs/>
                <w:i/>
                <w:iCs/>
                <w:sz w:val="18"/>
                <w:lang w:bidi="x-none"/>
              </w:rPr>
              <w:t>Gem</w:t>
            </w:r>
          </w:p>
          <w:p w14:paraId="6B2AFEE7" w14:textId="77777777" w:rsidR="009C4213" w:rsidRDefault="009C4213" w:rsidP="0017200E">
            <w:pPr>
              <w:rPr>
                <w:rFonts w:cs="Arial"/>
                <w:bCs/>
                <w:sz w:val="18"/>
                <w:lang w:bidi="x-none"/>
              </w:rPr>
            </w:pPr>
          </w:p>
        </w:tc>
        <w:tc>
          <w:tcPr>
            <w:tcW w:w="3087" w:type="dxa"/>
          </w:tcPr>
          <w:p w14:paraId="6B81D0A3" w14:textId="77777777" w:rsidR="009C4213" w:rsidRDefault="009C4213" w:rsidP="0017200E">
            <w:pPr>
              <w:rPr>
                <w:b/>
                <w:bCs/>
                <w:sz w:val="18"/>
                <w:lang w:bidi="x-none"/>
              </w:rPr>
            </w:pPr>
            <w:proofErr w:type="spellStart"/>
            <w:r>
              <w:rPr>
                <w:rFonts w:cs="Arial"/>
                <w:b/>
                <w:bCs/>
                <w:sz w:val="18"/>
                <w:lang w:bidi="x-none"/>
              </w:rPr>
              <w:t>Setu</w:t>
            </w:r>
            <w:proofErr w:type="spellEnd"/>
            <w:r>
              <w:rPr>
                <w:rFonts w:cs="Arial"/>
                <w:b/>
                <w:bCs/>
                <w:sz w:val="18"/>
                <w:lang w:bidi="x-none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18"/>
                <w:lang w:bidi="x-none"/>
              </w:rPr>
              <w:t>Bandha</w:t>
            </w:r>
            <w:proofErr w:type="spellEnd"/>
            <w:r>
              <w:rPr>
                <w:rFonts w:cs="Arial"/>
                <w:b/>
                <w:bCs/>
                <w:sz w:val="18"/>
                <w:lang w:bidi="x-none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18"/>
                <w:lang w:bidi="x-none"/>
              </w:rPr>
              <w:t>Sarvangasana</w:t>
            </w:r>
            <w:proofErr w:type="spellEnd"/>
            <w:r>
              <w:rPr>
                <w:b/>
                <w:bCs/>
                <w:sz w:val="18"/>
                <w:lang w:bidi="x-none"/>
              </w:rPr>
              <w:t xml:space="preserve"> (</w:t>
            </w:r>
            <w:proofErr w:type="spellStart"/>
            <w:r>
              <w:rPr>
                <w:rFonts w:cs="Arial"/>
                <w:sz w:val="18"/>
                <w:lang w:bidi="x-none"/>
              </w:rPr>
              <w:t>Uttana</w:t>
            </w:r>
            <w:proofErr w:type="spellEnd"/>
            <w:r>
              <w:rPr>
                <w:rFonts w:cs="Arial"/>
                <w:sz w:val="18"/>
                <w:lang w:bidi="x-none"/>
              </w:rPr>
              <w:t xml:space="preserve"> </w:t>
            </w:r>
            <w:proofErr w:type="spellStart"/>
            <w:r>
              <w:rPr>
                <w:rFonts w:cs="Arial"/>
                <w:sz w:val="18"/>
                <w:lang w:bidi="x-none"/>
              </w:rPr>
              <w:t>Mayurasana</w:t>
            </w:r>
            <w:proofErr w:type="spellEnd"/>
            <w:r>
              <w:rPr>
                <w:rFonts w:cs="Arial"/>
                <w:sz w:val="18"/>
                <w:lang w:bidi="x-none"/>
              </w:rPr>
              <w:t>)</w:t>
            </w:r>
          </w:p>
        </w:tc>
        <w:tc>
          <w:tcPr>
            <w:tcW w:w="4230" w:type="dxa"/>
          </w:tcPr>
          <w:p w14:paraId="6E2DECA1" w14:textId="77777777" w:rsidR="009C4213" w:rsidRDefault="009C4213" w:rsidP="0017200E">
            <w:pPr>
              <w:rPr>
                <w:rFonts w:cs="Arial"/>
                <w:sz w:val="18"/>
                <w:lang w:bidi="x-none"/>
              </w:rPr>
            </w:pPr>
            <w:r>
              <w:rPr>
                <w:rFonts w:cs="Arial"/>
                <w:sz w:val="18"/>
                <w:lang w:bidi="x-none"/>
              </w:rPr>
              <w:t>On a block; feet on wall, block, or stool; arms down</w:t>
            </w:r>
          </w:p>
        </w:tc>
      </w:tr>
      <w:tr w:rsidR="009C4213" w14:paraId="59DEE15B" w14:textId="77777777" w:rsidTr="0017200E">
        <w:tc>
          <w:tcPr>
            <w:tcW w:w="2421" w:type="dxa"/>
          </w:tcPr>
          <w:p w14:paraId="7843BD52" w14:textId="77777777" w:rsidR="009C4213" w:rsidRDefault="009C4213" w:rsidP="0017200E">
            <w:pPr>
              <w:rPr>
                <w:rFonts w:cs="Arial"/>
                <w:bCs/>
                <w:sz w:val="18"/>
                <w:lang w:bidi="x-none"/>
              </w:rPr>
            </w:pPr>
            <w:r w:rsidRPr="00EF6BC1">
              <w:rPr>
                <w:rFonts w:cs="Arial"/>
                <w:bCs/>
                <w:sz w:val="18"/>
                <w:lang w:bidi="x-none"/>
              </w:rPr>
              <w:t>284, 285</w:t>
            </w:r>
          </w:p>
          <w:p w14:paraId="59C2E31B" w14:textId="77777777" w:rsidR="009C4213" w:rsidRDefault="009C4213" w:rsidP="0017200E">
            <w:pPr>
              <w:rPr>
                <w:rFonts w:cs="Arial"/>
                <w:bCs/>
                <w:sz w:val="18"/>
                <w:lang w:bidi="x-none"/>
              </w:rPr>
            </w:pPr>
            <w:r>
              <w:rPr>
                <w:rFonts w:cs="Arial"/>
                <w:bCs/>
                <w:sz w:val="18"/>
                <w:lang w:bidi="x-none"/>
              </w:rPr>
              <w:t>287</w:t>
            </w:r>
          </w:p>
        </w:tc>
        <w:tc>
          <w:tcPr>
            <w:tcW w:w="3087" w:type="dxa"/>
          </w:tcPr>
          <w:p w14:paraId="248F6770" w14:textId="77777777" w:rsidR="009C4213" w:rsidRDefault="009C4213" w:rsidP="0017200E">
            <w:pPr>
              <w:rPr>
                <w:rFonts w:cs="Arial"/>
                <w:sz w:val="18"/>
                <w:lang w:bidi="x-none"/>
              </w:rPr>
            </w:pPr>
            <w:proofErr w:type="spellStart"/>
            <w:r>
              <w:rPr>
                <w:rFonts w:cs="Arial"/>
                <w:sz w:val="18"/>
                <w:lang w:bidi="x-none"/>
              </w:rPr>
              <w:t>Supta</w:t>
            </w:r>
            <w:proofErr w:type="spellEnd"/>
            <w:r>
              <w:rPr>
                <w:rFonts w:cs="Arial"/>
                <w:sz w:val="18"/>
                <w:lang w:bidi="x-none"/>
              </w:rPr>
              <w:t xml:space="preserve"> </w:t>
            </w:r>
            <w:proofErr w:type="spellStart"/>
            <w:r>
              <w:rPr>
                <w:rFonts w:cs="Arial"/>
                <w:sz w:val="18"/>
                <w:lang w:bidi="x-none"/>
              </w:rPr>
              <w:t>Padangusthasana</w:t>
            </w:r>
            <w:proofErr w:type="spellEnd"/>
            <w:r>
              <w:rPr>
                <w:rFonts w:cs="Arial"/>
                <w:sz w:val="18"/>
                <w:lang w:bidi="x-none"/>
              </w:rPr>
              <w:t xml:space="preserve"> – I</w:t>
            </w:r>
          </w:p>
          <w:p w14:paraId="2C800B5B" w14:textId="77777777" w:rsidR="009C4213" w:rsidRDefault="009C4213" w:rsidP="0017200E">
            <w:pPr>
              <w:rPr>
                <w:rFonts w:cs="Arial"/>
                <w:sz w:val="18"/>
                <w:lang w:bidi="x-none"/>
              </w:rPr>
            </w:pPr>
            <w:proofErr w:type="spellStart"/>
            <w:r>
              <w:rPr>
                <w:rFonts w:cs="Arial"/>
                <w:sz w:val="18"/>
                <w:lang w:bidi="x-none"/>
              </w:rPr>
              <w:t>Parsva</w:t>
            </w:r>
            <w:proofErr w:type="spellEnd"/>
            <w:r>
              <w:rPr>
                <w:rFonts w:cs="Arial"/>
                <w:sz w:val="18"/>
                <w:lang w:bidi="x-none"/>
              </w:rPr>
              <w:t xml:space="preserve"> </w:t>
            </w:r>
            <w:proofErr w:type="spellStart"/>
            <w:r>
              <w:rPr>
                <w:rFonts w:cs="Arial"/>
                <w:sz w:val="18"/>
                <w:lang w:bidi="x-none"/>
              </w:rPr>
              <w:t>Supta</w:t>
            </w:r>
            <w:proofErr w:type="spellEnd"/>
            <w:r>
              <w:rPr>
                <w:rFonts w:cs="Arial"/>
                <w:sz w:val="18"/>
                <w:lang w:bidi="x-none"/>
              </w:rPr>
              <w:t xml:space="preserve"> </w:t>
            </w:r>
            <w:proofErr w:type="spellStart"/>
            <w:r>
              <w:rPr>
                <w:rFonts w:cs="Arial"/>
                <w:sz w:val="18"/>
                <w:lang w:bidi="x-none"/>
              </w:rPr>
              <w:t>Padangusthasana</w:t>
            </w:r>
            <w:proofErr w:type="spellEnd"/>
            <w:r>
              <w:rPr>
                <w:rFonts w:cs="Arial"/>
                <w:sz w:val="18"/>
                <w:lang w:bidi="x-none"/>
              </w:rPr>
              <w:t xml:space="preserve"> –II </w:t>
            </w:r>
          </w:p>
        </w:tc>
        <w:tc>
          <w:tcPr>
            <w:tcW w:w="4230" w:type="dxa"/>
          </w:tcPr>
          <w:p w14:paraId="47406977" w14:textId="77777777" w:rsidR="009C4213" w:rsidRPr="00EF6BC1" w:rsidRDefault="009C4213" w:rsidP="0017200E">
            <w:pPr>
              <w:rPr>
                <w:rFonts w:cs="Arial"/>
                <w:sz w:val="18"/>
                <w:lang w:bidi="x-none"/>
              </w:rPr>
            </w:pPr>
            <w:r w:rsidRPr="00EF6BC1">
              <w:rPr>
                <w:rFonts w:cs="Arial"/>
                <w:sz w:val="18"/>
                <w:lang w:bidi="x-none"/>
              </w:rPr>
              <w:t xml:space="preserve">Leg vertical (see also </w:t>
            </w:r>
            <w:r w:rsidRPr="00EF6BC1">
              <w:rPr>
                <w:rFonts w:cs="Arial"/>
                <w:i/>
                <w:iCs/>
                <w:sz w:val="18"/>
                <w:lang w:bidi="x-none"/>
              </w:rPr>
              <w:t>Gem</w:t>
            </w:r>
            <w:r w:rsidRPr="00EF6BC1">
              <w:rPr>
                <w:rFonts w:cs="Arial"/>
                <w:iCs/>
                <w:sz w:val="18"/>
                <w:lang w:bidi="x-none"/>
              </w:rPr>
              <w:t>,</w:t>
            </w:r>
            <w:r w:rsidRPr="00EF6BC1">
              <w:rPr>
                <w:rFonts w:cs="Arial"/>
                <w:sz w:val="18"/>
                <w:lang w:bidi="x-none"/>
              </w:rPr>
              <w:t xml:space="preserve"> plate 118)</w:t>
            </w:r>
          </w:p>
          <w:p w14:paraId="0D1AD80B" w14:textId="77777777" w:rsidR="009C4213" w:rsidRPr="00E00B39" w:rsidRDefault="009C4213" w:rsidP="0017200E">
            <w:pPr>
              <w:rPr>
                <w:rFonts w:cs="Arial"/>
                <w:sz w:val="18"/>
                <w:highlight w:val="cyan"/>
                <w:lang w:bidi="x-none"/>
              </w:rPr>
            </w:pPr>
            <w:r w:rsidRPr="00EF6BC1">
              <w:rPr>
                <w:rFonts w:cs="Arial"/>
                <w:sz w:val="18"/>
                <w:lang w:bidi="x-none"/>
              </w:rPr>
              <w:t xml:space="preserve">Leg lateral (see also </w:t>
            </w:r>
            <w:r w:rsidRPr="00EF6BC1">
              <w:rPr>
                <w:rFonts w:cs="Arial"/>
                <w:i/>
                <w:sz w:val="18"/>
                <w:lang w:bidi="x-none"/>
              </w:rPr>
              <w:t>Gem</w:t>
            </w:r>
            <w:r w:rsidRPr="00EF6BC1">
              <w:rPr>
                <w:rFonts w:cs="Arial"/>
                <w:sz w:val="18"/>
                <w:lang w:bidi="x-none"/>
              </w:rPr>
              <w:t>, plate 119)</w:t>
            </w:r>
          </w:p>
        </w:tc>
      </w:tr>
      <w:tr w:rsidR="009C4213" w14:paraId="66575BB5" w14:textId="77777777" w:rsidTr="0017200E">
        <w:tc>
          <w:tcPr>
            <w:tcW w:w="2421" w:type="dxa"/>
          </w:tcPr>
          <w:p w14:paraId="56784536" w14:textId="77777777" w:rsidR="009C4213" w:rsidRDefault="009C4213" w:rsidP="0017200E">
            <w:pPr>
              <w:rPr>
                <w:rFonts w:cs="Arial"/>
                <w:bCs/>
                <w:sz w:val="18"/>
                <w:lang w:bidi="x-none"/>
              </w:rPr>
            </w:pPr>
            <w:r>
              <w:rPr>
                <w:rFonts w:cs="Arial"/>
                <w:bCs/>
                <w:sz w:val="18"/>
                <w:lang w:bidi="x-none"/>
              </w:rPr>
              <w:t>297, 298</w:t>
            </w:r>
          </w:p>
        </w:tc>
        <w:tc>
          <w:tcPr>
            <w:tcW w:w="3087" w:type="dxa"/>
          </w:tcPr>
          <w:p w14:paraId="5F040AB2" w14:textId="77777777" w:rsidR="009C4213" w:rsidRDefault="009C4213" w:rsidP="0017200E">
            <w:pPr>
              <w:rPr>
                <w:rFonts w:cs="Arial"/>
                <w:sz w:val="18"/>
                <w:lang w:bidi="x-none"/>
              </w:rPr>
            </w:pPr>
            <w:proofErr w:type="spellStart"/>
            <w:r>
              <w:rPr>
                <w:rFonts w:cs="Arial"/>
                <w:b/>
                <w:bCs/>
                <w:sz w:val="18"/>
                <w:lang w:bidi="x-none"/>
              </w:rPr>
              <w:t>Bharadvajasana</w:t>
            </w:r>
            <w:proofErr w:type="spellEnd"/>
            <w:r>
              <w:rPr>
                <w:rFonts w:cs="Arial"/>
                <w:b/>
                <w:bCs/>
                <w:sz w:val="18"/>
                <w:lang w:bidi="x-none"/>
              </w:rPr>
              <w:t xml:space="preserve"> I</w:t>
            </w:r>
            <w:r>
              <w:rPr>
                <w:rFonts w:cs="Arial"/>
                <w:sz w:val="18"/>
                <w:lang w:bidi="x-none"/>
              </w:rPr>
              <w:t xml:space="preserve"> </w:t>
            </w:r>
          </w:p>
        </w:tc>
        <w:tc>
          <w:tcPr>
            <w:tcW w:w="4230" w:type="dxa"/>
          </w:tcPr>
          <w:p w14:paraId="391B45F3" w14:textId="77777777" w:rsidR="009C4213" w:rsidRDefault="009C4213" w:rsidP="0017200E">
            <w:pPr>
              <w:rPr>
                <w:rFonts w:cs="Arial"/>
                <w:sz w:val="18"/>
                <w:lang w:bidi="x-none"/>
              </w:rPr>
            </w:pPr>
            <w:r>
              <w:rPr>
                <w:rFonts w:cs="Arial"/>
                <w:sz w:val="18"/>
                <w:lang w:bidi="x-none"/>
              </w:rPr>
              <w:t>Classical presentation</w:t>
            </w:r>
          </w:p>
        </w:tc>
      </w:tr>
      <w:tr w:rsidR="009C4213" w14:paraId="1AE9E6AA" w14:textId="77777777" w:rsidTr="0017200E">
        <w:tc>
          <w:tcPr>
            <w:tcW w:w="2421" w:type="dxa"/>
          </w:tcPr>
          <w:p w14:paraId="40662631" w14:textId="77777777" w:rsidR="009C4213" w:rsidRDefault="009C4213" w:rsidP="0017200E">
            <w:pPr>
              <w:rPr>
                <w:rFonts w:cs="Arial"/>
                <w:bCs/>
                <w:sz w:val="18"/>
                <w:lang w:bidi="x-none"/>
              </w:rPr>
            </w:pPr>
            <w:r>
              <w:rPr>
                <w:rFonts w:cs="Arial"/>
                <w:bCs/>
                <w:sz w:val="18"/>
                <w:lang w:bidi="x-none"/>
              </w:rPr>
              <w:t>299, 300</w:t>
            </w:r>
          </w:p>
        </w:tc>
        <w:tc>
          <w:tcPr>
            <w:tcW w:w="3087" w:type="dxa"/>
          </w:tcPr>
          <w:p w14:paraId="29D3EDCF" w14:textId="77777777" w:rsidR="009C4213" w:rsidRDefault="009C4213" w:rsidP="0017200E">
            <w:pPr>
              <w:rPr>
                <w:rFonts w:cs="Arial"/>
                <w:b/>
                <w:bCs/>
                <w:sz w:val="18"/>
                <w:lang w:bidi="x-none"/>
              </w:rPr>
            </w:pPr>
            <w:proofErr w:type="spellStart"/>
            <w:r>
              <w:rPr>
                <w:rFonts w:cs="Arial"/>
                <w:b/>
                <w:bCs/>
                <w:sz w:val="18"/>
                <w:lang w:bidi="x-none"/>
              </w:rPr>
              <w:t>Bharadvajasana</w:t>
            </w:r>
            <w:proofErr w:type="spellEnd"/>
            <w:r>
              <w:rPr>
                <w:rFonts w:cs="Arial"/>
                <w:b/>
                <w:bCs/>
                <w:sz w:val="18"/>
                <w:lang w:bidi="x-none"/>
              </w:rPr>
              <w:t xml:space="preserve"> II</w:t>
            </w:r>
          </w:p>
        </w:tc>
        <w:tc>
          <w:tcPr>
            <w:tcW w:w="4230" w:type="dxa"/>
          </w:tcPr>
          <w:p w14:paraId="4256E708" w14:textId="77777777" w:rsidR="009C4213" w:rsidRDefault="009C4213" w:rsidP="0017200E">
            <w:pPr>
              <w:rPr>
                <w:rFonts w:cs="Arial"/>
                <w:b/>
                <w:bCs/>
                <w:sz w:val="18"/>
                <w:lang w:bidi="x-none"/>
              </w:rPr>
            </w:pPr>
          </w:p>
        </w:tc>
      </w:tr>
      <w:tr w:rsidR="009C4213" w14:paraId="14259A81" w14:textId="77777777" w:rsidTr="0017200E">
        <w:tc>
          <w:tcPr>
            <w:tcW w:w="2421" w:type="dxa"/>
          </w:tcPr>
          <w:p w14:paraId="1A42C98C" w14:textId="77777777" w:rsidR="009C4213" w:rsidRDefault="009C4213" w:rsidP="0017200E">
            <w:pPr>
              <w:rPr>
                <w:rFonts w:cs="Arial"/>
                <w:bCs/>
                <w:sz w:val="18"/>
                <w:lang w:bidi="x-none"/>
              </w:rPr>
            </w:pPr>
            <w:r>
              <w:rPr>
                <w:rFonts w:cs="Arial"/>
                <w:bCs/>
                <w:sz w:val="18"/>
                <w:lang w:bidi="x-none"/>
              </w:rPr>
              <w:t xml:space="preserve">317 </w:t>
            </w:r>
          </w:p>
        </w:tc>
        <w:tc>
          <w:tcPr>
            <w:tcW w:w="3087" w:type="dxa"/>
          </w:tcPr>
          <w:p w14:paraId="0F3AC5C5" w14:textId="77777777" w:rsidR="009C4213" w:rsidRDefault="009C4213" w:rsidP="0017200E">
            <w:pPr>
              <w:rPr>
                <w:rFonts w:cs="Arial"/>
                <w:sz w:val="18"/>
                <w:lang w:bidi="x-none"/>
              </w:rPr>
            </w:pPr>
            <w:proofErr w:type="spellStart"/>
            <w:r>
              <w:rPr>
                <w:rFonts w:cs="Arial"/>
                <w:sz w:val="18"/>
                <w:lang w:bidi="x-none"/>
              </w:rPr>
              <w:t>Malasana</w:t>
            </w:r>
            <w:proofErr w:type="spellEnd"/>
            <w:r>
              <w:rPr>
                <w:rFonts w:cs="Arial"/>
                <w:sz w:val="18"/>
                <w:lang w:bidi="x-none"/>
              </w:rPr>
              <w:t xml:space="preserve"> I</w:t>
            </w:r>
          </w:p>
        </w:tc>
        <w:tc>
          <w:tcPr>
            <w:tcW w:w="4230" w:type="dxa"/>
          </w:tcPr>
          <w:p w14:paraId="5CC1DC19" w14:textId="77777777" w:rsidR="009C4213" w:rsidRDefault="009C4213" w:rsidP="0017200E">
            <w:pPr>
              <w:rPr>
                <w:rFonts w:cs="Arial"/>
                <w:sz w:val="18"/>
                <w:lang w:bidi="x-none"/>
              </w:rPr>
            </w:pPr>
            <w:r>
              <w:rPr>
                <w:rFonts w:cs="Arial"/>
                <w:sz w:val="18"/>
                <w:lang w:bidi="x-none"/>
              </w:rPr>
              <w:t xml:space="preserve">Preparatory – </w:t>
            </w:r>
            <w:r w:rsidDel="004B5330">
              <w:rPr>
                <w:rFonts w:cs="Arial"/>
                <w:sz w:val="18"/>
                <w:lang w:bidi="x-none"/>
              </w:rPr>
              <w:t>h</w:t>
            </w:r>
            <w:r>
              <w:rPr>
                <w:rFonts w:cs="Arial"/>
                <w:sz w:val="18"/>
                <w:lang w:bidi="x-none"/>
              </w:rPr>
              <w:t>eels down, arms gripping wall or column</w:t>
            </w:r>
          </w:p>
        </w:tc>
      </w:tr>
      <w:tr w:rsidR="009C4213" w14:paraId="53E31D24" w14:textId="77777777" w:rsidTr="0017200E">
        <w:tc>
          <w:tcPr>
            <w:tcW w:w="2421" w:type="dxa"/>
          </w:tcPr>
          <w:p w14:paraId="01A4FE2A" w14:textId="77777777" w:rsidR="009C4213" w:rsidRDefault="009C4213" w:rsidP="0017200E">
            <w:pPr>
              <w:rPr>
                <w:rFonts w:cs="Arial"/>
                <w:bCs/>
                <w:sz w:val="18"/>
                <w:lang w:bidi="x-none"/>
              </w:rPr>
            </w:pPr>
            <w:r>
              <w:rPr>
                <w:rFonts w:cs="Arial"/>
                <w:bCs/>
                <w:sz w:val="18"/>
                <w:lang w:bidi="x-none"/>
              </w:rPr>
              <w:t xml:space="preserve">301 </w:t>
            </w:r>
          </w:p>
        </w:tc>
        <w:tc>
          <w:tcPr>
            <w:tcW w:w="3087" w:type="dxa"/>
          </w:tcPr>
          <w:p w14:paraId="31B746AF" w14:textId="77777777" w:rsidR="009C4213" w:rsidRDefault="009C4213" w:rsidP="0017200E">
            <w:pPr>
              <w:rPr>
                <w:rFonts w:cs="Arial"/>
                <w:sz w:val="18"/>
                <w:lang w:bidi="x-none"/>
              </w:rPr>
            </w:pPr>
            <w:proofErr w:type="spellStart"/>
            <w:r>
              <w:rPr>
                <w:rFonts w:cs="Arial"/>
                <w:sz w:val="18"/>
                <w:lang w:bidi="x-none"/>
              </w:rPr>
              <w:t>Marichyasana</w:t>
            </w:r>
            <w:proofErr w:type="spellEnd"/>
            <w:r>
              <w:rPr>
                <w:rFonts w:cs="Arial"/>
                <w:sz w:val="18"/>
                <w:lang w:bidi="x-none"/>
              </w:rPr>
              <w:t xml:space="preserve"> III </w:t>
            </w:r>
          </w:p>
        </w:tc>
        <w:tc>
          <w:tcPr>
            <w:tcW w:w="4230" w:type="dxa"/>
          </w:tcPr>
          <w:p w14:paraId="5F1F6E9B" w14:textId="77777777" w:rsidR="009C4213" w:rsidRDefault="009C4213" w:rsidP="0017200E">
            <w:pPr>
              <w:rPr>
                <w:rFonts w:cs="Arial"/>
                <w:sz w:val="18"/>
                <w:lang w:bidi="x-none"/>
              </w:rPr>
            </w:pPr>
            <w:r>
              <w:rPr>
                <w:rFonts w:cs="Arial"/>
                <w:sz w:val="18"/>
                <w:lang w:bidi="x-none"/>
              </w:rPr>
              <w:t>Twist – opposite bent elbow over the bent knee</w:t>
            </w:r>
          </w:p>
        </w:tc>
      </w:tr>
      <w:tr w:rsidR="009C4213" w14:paraId="2F704DDD" w14:textId="77777777" w:rsidTr="0017200E">
        <w:tc>
          <w:tcPr>
            <w:tcW w:w="2421" w:type="dxa"/>
          </w:tcPr>
          <w:p w14:paraId="4AE1D4BB" w14:textId="77777777" w:rsidR="009C4213" w:rsidRDefault="009C4213" w:rsidP="0017200E">
            <w:pPr>
              <w:rPr>
                <w:rFonts w:cs="Arial"/>
                <w:bCs/>
                <w:sz w:val="18"/>
                <w:lang w:bidi="x-none"/>
              </w:rPr>
            </w:pPr>
            <w:r>
              <w:rPr>
                <w:rFonts w:cs="Arial"/>
                <w:bCs/>
                <w:sz w:val="18"/>
                <w:lang w:bidi="x-none"/>
              </w:rPr>
              <w:t xml:space="preserve">307, 308 </w:t>
            </w:r>
          </w:p>
        </w:tc>
        <w:tc>
          <w:tcPr>
            <w:tcW w:w="3087" w:type="dxa"/>
          </w:tcPr>
          <w:p w14:paraId="54AADDED" w14:textId="77777777" w:rsidR="009C4213" w:rsidRDefault="009C4213" w:rsidP="0017200E">
            <w:pPr>
              <w:rPr>
                <w:rFonts w:cs="Arial"/>
                <w:sz w:val="18"/>
                <w:lang w:bidi="x-none"/>
              </w:rPr>
            </w:pPr>
            <w:proofErr w:type="spellStart"/>
            <w:r>
              <w:rPr>
                <w:rFonts w:cs="Arial"/>
                <w:sz w:val="18"/>
                <w:lang w:bidi="x-none"/>
              </w:rPr>
              <w:t>Ardha</w:t>
            </w:r>
            <w:proofErr w:type="spellEnd"/>
            <w:r>
              <w:rPr>
                <w:rFonts w:cs="Arial"/>
                <w:sz w:val="18"/>
                <w:lang w:bidi="x-none"/>
              </w:rPr>
              <w:t xml:space="preserve"> </w:t>
            </w:r>
            <w:proofErr w:type="spellStart"/>
            <w:r>
              <w:rPr>
                <w:rFonts w:cs="Arial"/>
                <w:sz w:val="18"/>
                <w:lang w:bidi="x-none"/>
              </w:rPr>
              <w:t>Matsyendrasana</w:t>
            </w:r>
            <w:proofErr w:type="spellEnd"/>
            <w:r>
              <w:rPr>
                <w:rFonts w:cs="Arial"/>
                <w:sz w:val="18"/>
                <w:lang w:bidi="x-none"/>
              </w:rPr>
              <w:t xml:space="preserve"> I </w:t>
            </w:r>
          </w:p>
        </w:tc>
        <w:tc>
          <w:tcPr>
            <w:tcW w:w="4230" w:type="dxa"/>
          </w:tcPr>
          <w:p w14:paraId="3A10BEB1" w14:textId="77777777" w:rsidR="009C4213" w:rsidRDefault="009C4213" w:rsidP="0017200E">
            <w:pPr>
              <w:rPr>
                <w:rFonts w:cs="Arial"/>
                <w:sz w:val="18"/>
                <w:lang w:bidi="x-none"/>
              </w:rPr>
            </w:pPr>
            <w:r w:rsidRPr="00CE5B3B">
              <w:rPr>
                <w:rFonts w:cs="Arial"/>
                <w:sz w:val="18"/>
                <w:lang w:bidi="x-none"/>
              </w:rPr>
              <w:t>Preparatory – sitting on the foot, wall/foot support</w:t>
            </w:r>
          </w:p>
        </w:tc>
      </w:tr>
      <w:tr w:rsidR="009C4213" w14:paraId="671FB189" w14:textId="77777777" w:rsidTr="0017200E">
        <w:tc>
          <w:tcPr>
            <w:tcW w:w="2421" w:type="dxa"/>
          </w:tcPr>
          <w:p w14:paraId="0267EEA8" w14:textId="77777777" w:rsidR="009C4213" w:rsidRDefault="009C4213" w:rsidP="0017200E">
            <w:pPr>
              <w:rPr>
                <w:rFonts w:cs="Arial"/>
                <w:bCs/>
                <w:sz w:val="18"/>
                <w:lang w:bidi="x-none"/>
              </w:rPr>
            </w:pPr>
            <w:r>
              <w:rPr>
                <w:rFonts w:cs="Arial"/>
                <w:bCs/>
                <w:sz w:val="18"/>
                <w:lang w:bidi="x-none"/>
              </w:rPr>
              <w:t>(No plate)</w:t>
            </w:r>
          </w:p>
        </w:tc>
        <w:tc>
          <w:tcPr>
            <w:tcW w:w="3087" w:type="dxa"/>
          </w:tcPr>
          <w:p w14:paraId="683B4E90" w14:textId="77777777" w:rsidR="009C4213" w:rsidRDefault="009C4213" w:rsidP="0017200E">
            <w:pPr>
              <w:rPr>
                <w:rFonts w:cs="Arial"/>
                <w:sz w:val="18"/>
                <w:lang w:bidi="x-none"/>
              </w:rPr>
            </w:pPr>
            <w:proofErr w:type="spellStart"/>
            <w:r>
              <w:rPr>
                <w:rFonts w:cs="Arial"/>
                <w:sz w:val="18"/>
                <w:lang w:bidi="x-none"/>
              </w:rPr>
              <w:t>Urdhva</w:t>
            </w:r>
            <w:proofErr w:type="spellEnd"/>
            <w:r>
              <w:rPr>
                <w:rFonts w:cs="Arial"/>
                <w:sz w:val="18"/>
                <w:lang w:bidi="x-none"/>
              </w:rPr>
              <w:t xml:space="preserve"> </w:t>
            </w:r>
            <w:proofErr w:type="spellStart"/>
            <w:r>
              <w:rPr>
                <w:rFonts w:cs="Arial"/>
                <w:sz w:val="18"/>
                <w:lang w:bidi="x-none"/>
              </w:rPr>
              <w:t>Dhanurasana</w:t>
            </w:r>
            <w:proofErr w:type="spellEnd"/>
            <w:r>
              <w:rPr>
                <w:rFonts w:cs="Arial"/>
                <w:sz w:val="18"/>
                <w:lang w:bidi="x-none"/>
              </w:rPr>
              <w:t xml:space="preserve"> I </w:t>
            </w:r>
          </w:p>
        </w:tc>
        <w:tc>
          <w:tcPr>
            <w:tcW w:w="4230" w:type="dxa"/>
          </w:tcPr>
          <w:p w14:paraId="4641D89C" w14:textId="77777777" w:rsidR="009C4213" w:rsidRDefault="009C4213" w:rsidP="0017200E">
            <w:pPr>
              <w:rPr>
                <w:rFonts w:cs="Arial"/>
                <w:sz w:val="18"/>
                <w:lang w:bidi="x-none"/>
              </w:rPr>
            </w:pPr>
            <w:r>
              <w:rPr>
                <w:rFonts w:cs="Arial"/>
                <w:sz w:val="18"/>
                <w:lang w:bidi="x-none"/>
              </w:rPr>
              <w:t>Preparatory – on chair or stool. Legs straight, feet on wall, arms stretched straight overhead</w:t>
            </w:r>
          </w:p>
        </w:tc>
      </w:tr>
      <w:tr w:rsidR="009C4213" w14:paraId="15BCD0DA" w14:textId="77777777" w:rsidTr="0017200E">
        <w:tc>
          <w:tcPr>
            <w:tcW w:w="2421" w:type="dxa"/>
          </w:tcPr>
          <w:p w14:paraId="45EABEF1" w14:textId="77777777" w:rsidR="009C4213" w:rsidRDefault="009C4213" w:rsidP="0017200E">
            <w:pPr>
              <w:rPr>
                <w:rFonts w:cs="Arial"/>
                <w:bCs/>
                <w:sz w:val="18"/>
                <w:lang w:bidi="x-none"/>
              </w:rPr>
            </w:pPr>
            <w:r>
              <w:rPr>
                <w:rFonts w:cs="Arial"/>
                <w:bCs/>
                <w:sz w:val="18"/>
                <w:lang w:bidi="x-none"/>
              </w:rPr>
              <w:t xml:space="preserve">148 </w:t>
            </w:r>
            <w:r>
              <w:rPr>
                <w:rFonts w:cs="Arial"/>
                <w:bCs/>
                <w:i/>
                <w:iCs/>
                <w:sz w:val="18"/>
                <w:lang w:bidi="x-none"/>
              </w:rPr>
              <w:t xml:space="preserve">Gem </w:t>
            </w:r>
          </w:p>
        </w:tc>
        <w:tc>
          <w:tcPr>
            <w:tcW w:w="3087" w:type="dxa"/>
          </w:tcPr>
          <w:p w14:paraId="59AC0C26" w14:textId="77777777" w:rsidR="009C4213" w:rsidRDefault="009C4213" w:rsidP="0017200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lang w:bidi="x-none"/>
              </w:rPr>
            </w:pPr>
            <w:proofErr w:type="spellStart"/>
            <w:r>
              <w:rPr>
                <w:rFonts w:cs="Arial"/>
                <w:sz w:val="18"/>
                <w:lang w:bidi="x-none"/>
              </w:rPr>
              <w:t>Dwi</w:t>
            </w:r>
            <w:proofErr w:type="spellEnd"/>
            <w:r>
              <w:rPr>
                <w:rFonts w:cs="Arial"/>
                <w:sz w:val="18"/>
                <w:lang w:bidi="x-none"/>
              </w:rPr>
              <w:t xml:space="preserve"> </w:t>
            </w:r>
            <w:proofErr w:type="spellStart"/>
            <w:r>
              <w:rPr>
                <w:rFonts w:cs="Arial"/>
                <w:sz w:val="18"/>
                <w:lang w:bidi="x-none"/>
              </w:rPr>
              <w:t>Pada</w:t>
            </w:r>
            <w:proofErr w:type="spellEnd"/>
            <w:r>
              <w:rPr>
                <w:rFonts w:cs="Arial"/>
                <w:sz w:val="18"/>
                <w:lang w:bidi="x-none"/>
              </w:rPr>
              <w:t xml:space="preserve"> </w:t>
            </w:r>
            <w:proofErr w:type="spellStart"/>
            <w:r>
              <w:rPr>
                <w:rFonts w:cs="Arial"/>
                <w:sz w:val="18"/>
                <w:lang w:bidi="x-none"/>
              </w:rPr>
              <w:t>Viparita</w:t>
            </w:r>
            <w:proofErr w:type="spellEnd"/>
            <w:r>
              <w:rPr>
                <w:rFonts w:cs="Arial"/>
                <w:sz w:val="18"/>
                <w:lang w:bidi="x-none"/>
              </w:rPr>
              <w:t xml:space="preserve"> </w:t>
            </w:r>
            <w:proofErr w:type="spellStart"/>
            <w:r>
              <w:rPr>
                <w:rFonts w:cs="Arial"/>
                <w:sz w:val="18"/>
                <w:lang w:bidi="x-none"/>
              </w:rPr>
              <w:t>Dandasana</w:t>
            </w:r>
            <w:proofErr w:type="spellEnd"/>
          </w:p>
        </w:tc>
        <w:tc>
          <w:tcPr>
            <w:tcW w:w="4230" w:type="dxa"/>
          </w:tcPr>
          <w:p w14:paraId="385AFD86" w14:textId="77777777" w:rsidR="009C4213" w:rsidRDefault="009C4213" w:rsidP="0017200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lang w:bidi="x-none"/>
              </w:rPr>
            </w:pPr>
            <w:r>
              <w:rPr>
                <w:rFonts w:cs="Arial"/>
                <w:sz w:val="18"/>
                <w:lang w:bidi="x-none"/>
              </w:rPr>
              <w:t>On a chair – legs parallel to the floor, arms inside or around, hands catching chair legs</w:t>
            </w:r>
          </w:p>
        </w:tc>
      </w:tr>
      <w:tr w:rsidR="009C4213" w14:paraId="376BE571" w14:textId="77777777" w:rsidTr="0017200E">
        <w:tc>
          <w:tcPr>
            <w:tcW w:w="2421" w:type="dxa"/>
          </w:tcPr>
          <w:p w14:paraId="07A50681" w14:textId="77777777" w:rsidR="009C4213" w:rsidRDefault="009C4213" w:rsidP="0017200E">
            <w:pPr>
              <w:rPr>
                <w:rFonts w:cs="Arial"/>
                <w:bCs/>
                <w:sz w:val="18"/>
                <w:lang w:bidi="x-none"/>
              </w:rPr>
            </w:pPr>
            <w:r>
              <w:rPr>
                <w:rFonts w:cs="Arial"/>
                <w:bCs/>
                <w:sz w:val="18"/>
                <w:lang w:bidi="x-none"/>
              </w:rPr>
              <w:t>592</w:t>
            </w:r>
          </w:p>
        </w:tc>
        <w:tc>
          <w:tcPr>
            <w:tcW w:w="3087" w:type="dxa"/>
          </w:tcPr>
          <w:p w14:paraId="60F72507" w14:textId="77777777" w:rsidR="009C4213" w:rsidRDefault="009C4213" w:rsidP="0017200E">
            <w:pPr>
              <w:rPr>
                <w:rFonts w:cs="Arial"/>
                <w:sz w:val="18"/>
                <w:lang w:bidi="x-none"/>
              </w:rPr>
            </w:pPr>
            <w:proofErr w:type="spellStart"/>
            <w:r>
              <w:rPr>
                <w:rFonts w:cs="Arial"/>
                <w:sz w:val="18"/>
                <w:lang w:bidi="x-none"/>
              </w:rPr>
              <w:t>Savasana</w:t>
            </w:r>
            <w:proofErr w:type="spellEnd"/>
            <w:r>
              <w:rPr>
                <w:rFonts w:cs="Arial"/>
                <w:sz w:val="18"/>
                <w:lang w:bidi="x-none"/>
              </w:rPr>
              <w:t xml:space="preserve"> </w:t>
            </w:r>
          </w:p>
        </w:tc>
        <w:tc>
          <w:tcPr>
            <w:tcW w:w="4230" w:type="dxa"/>
          </w:tcPr>
          <w:p w14:paraId="04547728" w14:textId="77777777" w:rsidR="009C4213" w:rsidRDefault="009C4213" w:rsidP="0017200E">
            <w:pPr>
              <w:rPr>
                <w:rFonts w:cs="Arial"/>
                <w:sz w:val="18"/>
                <w:lang w:bidi="x-none"/>
              </w:rPr>
            </w:pPr>
            <w:r>
              <w:rPr>
                <w:rFonts w:cs="Arial"/>
                <w:sz w:val="18"/>
                <w:lang w:bidi="x-none"/>
              </w:rPr>
              <w:t>With eye band, normal in breath and deep out breath</w:t>
            </w:r>
          </w:p>
        </w:tc>
      </w:tr>
    </w:tbl>
    <w:p w14:paraId="414DE476" w14:textId="77777777" w:rsidR="009C4213" w:rsidRDefault="009C4213" w:rsidP="009C4213">
      <w:pPr>
        <w:spacing w:line="360" w:lineRule="auto"/>
        <w:rPr>
          <w:b/>
          <w:sz w:val="18"/>
        </w:rPr>
      </w:pPr>
      <w:r w:rsidRPr="00E63770">
        <w:rPr>
          <w:sz w:val="18"/>
        </w:rPr>
        <w:t>*</w:t>
      </w:r>
      <w:r>
        <w:rPr>
          <w:sz w:val="18"/>
        </w:rPr>
        <w:t xml:space="preserve"> </w:t>
      </w:r>
      <w:r w:rsidRPr="00E63770">
        <w:rPr>
          <w:sz w:val="18"/>
        </w:rPr>
        <w:t xml:space="preserve">Plate numbers refer to </w:t>
      </w:r>
      <w:r w:rsidRPr="00335BA3">
        <w:rPr>
          <w:i/>
          <w:sz w:val="18"/>
        </w:rPr>
        <w:t>LOY</w:t>
      </w:r>
      <w:r w:rsidRPr="00E63770">
        <w:rPr>
          <w:sz w:val="18"/>
        </w:rPr>
        <w:t xml:space="preserve"> unless otherwise noted</w:t>
      </w:r>
      <w:r>
        <w:rPr>
          <w:sz w:val="18"/>
        </w:rPr>
        <w:t>.</w:t>
      </w:r>
      <w:r w:rsidRPr="00FD40F0">
        <w:rPr>
          <w:sz w:val="18"/>
        </w:rPr>
        <w:t xml:space="preserve"> </w:t>
      </w:r>
      <w:r>
        <w:rPr>
          <w:sz w:val="18"/>
        </w:rPr>
        <w:t xml:space="preserve">** </w:t>
      </w:r>
      <w:r w:rsidRPr="00A952EE">
        <w:rPr>
          <w:sz w:val="18"/>
        </w:rPr>
        <w:t xml:space="preserve">Important </w:t>
      </w:r>
      <w:proofErr w:type="spellStart"/>
      <w:r>
        <w:rPr>
          <w:sz w:val="18"/>
        </w:rPr>
        <w:t>asana</w:t>
      </w:r>
      <w:r w:rsidRPr="00A952EE">
        <w:rPr>
          <w:sz w:val="18"/>
        </w:rPr>
        <w:t>s</w:t>
      </w:r>
      <w:proofErr w:type="spellEnd"/>
      <w:r w:rsidRPr="00A952EE">
        <w:rPr>
          <w:sz w:val="18"/>
        </w:rPr>
        <w:t xml:space="preserve"> in</w:t>
      </w:r>
      <w:r>
        <w:rPr>
          <w:b/>
          <w:sz w:val="18"/>
        </w:rPr>
        <w:t xml:space="preserve"> bold</w:t>
      </w:r>
      <w:r w:rsidRPr="00335BA3">
        <w:rPr>
          <w:sz w:val="18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3"/>
        <w:gridCol w:w="3690"/>
      </w:tblGrid>
      <w:tr w:rsidR="009C4213" w14:paraId="7F97A30F" w14:textId="77777777" w:rsidTr="0017200E">
        <w:trPr>
          <w:jc w:val="center"/>
        </w:trPr>
        <w:tc>
          <w:tcPr>
            <w:tcW w:w="1548" w:type="dxa"/>
          </w:tcPr>
          <w:p w14:paraId="6442567C" w14:textId="77777777" w:rsidR="009C4213" w:rsidRDefault="009C4213" w:rsidP="0017200E">
            <w:pPr>
              <w:pStyle w:val="BodyText"/>
              <w:rPr>
                <w:rFonts w:ascii="Arial" w:hAnsi="Arial"/>
                <w:b w:val="0"/>
                <w:i/>
                <w:sz w:val="18"/>
                <w:lang w:bidi="x-none"/>
              </w:rPr>
            </w:pPr>
            <w:r>
              <w:rPr>
                <w:sz w:val="18"/>
                <w:lang w:bidi="x-none"/>
              </w:rPr>
              <w:t>Chapter (</w:t>
            </w:r>
            <w:r>
              <w:rPr>
                <w:i/>
                <w:sz w:val="18"/>
                <w:lang w:bidi="x-none"/>
              </w:rPr>
              <w:t>LOP)</w:t>
            </w:r>
          </w:p>
        </w:tc>
        <w:tc>
          <w:tcPr>
            <w:tcW w:w="3713" w:type="dxa"/>
            <w:gridSpan w:val="2"/>
          </w:tcPr>
          <w:p w14:paraId="5FFCC828" w14:textId="77777777" w:rsidR="009C4213" w:rsidRDefault="009C4213" w:rsidP="0017200E">
            <w:pPr>
              <w:pStyle w:val="BodyText"/>
              <w:rPr>
                <w:rFonts w:ascii="Arial" w:hAnsi="Arial"/>
                <w:b w:val="0"/>
                <w:sz w:val="18"/>
                <w:lang w:bidi="x-none"/>
              </w:rPr>
            </w:pPr>
            <w:r>
              <w:rPr>
                <w:sz w:val="18"/>
                <w:lang w:bidi="x-none"/>
              </w:rPr>
              <w:t xml:space="preserve">PRANAYAMA </w:t>
            </w:r>
          </w:p>
        </w:tc>
      </w:tr>
      <w:tr w:rsidR="009C4213" w14:paraId="69C1E348" w14:textId="77777777" w:rsidTr="0017200E">
        <w:trPr>
          <w:jc w:val="center"/>
        </w:trPr>
        <w:tc>
          <w:tcPr>
            <w:tcW w:w="1548" w:type="dxa"/>
          </w:tcPr>
          <w:p w14:paraId="7757724D" w14:textId="77777777" w:rsidR="009C4213" w:rsidRDefault="009C4213" w:rsidP="0017200E">
            <w:pPr>
              <w:pStyle w:val="BodyText"/>
              <w:rPr>
                <w:rFonts w:ascii="Arial" w:hAnsi="Arial" w:cs="Arial"/>
                <w:b w:val="0"/>
                <w:bCs/>
                <w:sz w:val="18"/>
                <w:lang w:bidi="x-none"/>
              </w:rPr>
            </w:pPr>
            <w:r>
              <w:rPr>
                <w:rFonts w:cs="Arial"/>
                <w:b w:val="0"/>
                <w:bCs/>
                <w:sz w:val="18"/>
                <w:lang w:bidi="x-none"/>
              </w:rPr>
              <w:t>21</w:t>
            </w:r>
          </w:p>
        </w:tc>
        <w:tc>
          <w:tcPr>
            <w:tcW w:w="3713" w:type="dxa"/>
            <w:gridSpan w:val="2"/>
          </w:tcPr>
          <w:p w14:paraId="70C8FDEA" w14:textId="77777777" w:rsidR="009C4213" w:rsidRDefault="009C4213" w:rsidP="0017200E">
            <w:pPr>
              <w:pStyle w:val="BodyText"/>
              <w:rPr>
                <w:rFonts w:ascii="Arial" w:hAnsi="Arial"/>
                <w:b w:val="0"/>
                <w:sz w:val="18"/>
                <w:lang w:bidi="x-none"/>
              </w:rPr>
            </w:pPr>
            <w:proofErr w:type="spellStart"/>
            <w:r>
              <w:rPr>
                <w:b w:val="0"/>
                <w:sz w:val="18"/>
                <w:lang w:bidi="x-none"/>
              </w:rPr>
              <w:t>Bhramari</w:t>
            </w:r>
            <w:proofErr w:type="spellEnd"/>
            <w:r>
              <w:rPr>
                <w:b w:val="0"/>
                <w:sz w:val="18"/>
                <w:lang w:bidi="x-none"/>
              </w:rPr>
              <w:t xml:space="preserve"> – stages IA and B, IIA and B</w:t>
            </w:r>
          </w:p>
        </w:tc>
      </w:tr>
      <w:tr w:rsidR="009C4213" w14:paraId="3201DA80" w14:textId="77777777" w:rsidTr="0017200E">
        <w:trPr>
          <w:jc w:val="center"/>
        </w:trPr>
        <w:tc>
          <w:tcPr>
            <w:tcW w:w="1548" w:type="dxa"/>
          </w:tcPr>
          <w:p w14:paraId="4E3922F0" w14:textId="77777777" w:rsidR="009C4213" w:rsidRDefault="009C4213" w:rsidP="0017200E">
            <w:pPr>
              <w:pStyle w:val="BodyText"/>
              <w:rPr>
                <w:rFonts w:ascii="Arial" w:hAnsi="Arial" w:cs="Arial"/>
                <w:b w:val="0"/>
                <w:bCs/>
                <w:sz w:val="18"/>
                <w:lang w:bidi="x-none"/>
              </w:rPr>
            </w:pPr>
            <w:r>
              <w:rPr>
                <w:rFonts w:cs="Arial"/>
                <w:b w:val="0"/>
                <w:bCs/>
                <w:sz w:val="18"/>
                <w:lang w:bidi="x-none"/>
              </w:rPr>
              <w:t>19</w:t>
            </w:r>
          </w:p>
        </w:tc>
        <w:tc>
          <w:tcPr>
            <w:tcW w:w="3713" w:type="dxa"/>
            <w:gridSpan w:val="2"/>
          </w:tcPr>
          <w:p w14:paraId="00FE2C9B" w14:textId="77777777" w:rsidR="009C4213" w:rsidRDefault="009C4213" w:rsidP="0017200E">
            <w:pPr>
              <w:pStyle w:val="BodyText"/>
              <w:rPr>
                <w:rFonts w:ascii="Arial" w:hAnsi="Arial"/>
                <w:b w:val="0"/>
                <w:sz w:val="18"/>
                <w:lang w:bidi="x-none"/>
              </w:rPr>
            </w:pPr>
            <w:proofErr w:type="spellStart"/>
            <w:r>
              <w:rPr>
                <w:b w:val="0"/>
                <w:sz w:val="18"/>
                <w:lang w:bidi="x-none"/>
              </w:rPr>
              <w:t>Ujjayi</w:t>
            </w:r>
            <w:proofErr w:type="spellEnd"/>
            <w:r>
              <w:rPr>
                <w:b w:val="0"/>
                <w:sz w:val="18"/>
                <w:lang w:bidi="x-none"/>
              </w:rPr>
              <w:t xml:space="preserve"> – stages III and IV</w:t>
            </w:r>
          </w:p>
        </w:tc>
      </w:tr>
      <w:tr w:rsidR="009C4213" w14:paraId="4C70274F" w14:textId="77777777" w:rsidTr="0017200E">
        <w:trPr>
          <w:jc w:val="center"/>
        </w:trPr>
        <w:tc>
          <w:tcPr>
            <w:tcW w:w="1571" w:type="dxa"/>
            <w:gridSpan w:val="2"/>
          </w:tcPr>
          <w:p w14:paraId="0C283014" w14:textId="77777777" w:rsidR="009C4213" w:rsidRDefault="009C4213" w:rsidP="0017200E">
            <w:pPr>
              <w:pStyle w:val="BodyText"/>
              <w:rPr>
                <w:rFonts w:ascii="Arial" w:hAnsi="Arial" w:cs="Arial"/>
                <w:b w:val="0"/>
                <w:bCs/>
                <w:sz w:val="18"/>
                <w:lang w:bidi="x-none"/>
              </w:rPr>
            </w:pPr>
            <w:r>
              <w:rPr>
                <w:rFonts w:cs="Arial"/>
                <w:b w:val="0"/>
                <w:bCs/>
                <w:sz w:val="18"/>
                <w:lang w:bidi="x-none"/>
              </w:rPr>
              <w:t>20</w:t>
            </w:r>
          </w:p>
        </w:tc>
        <w:tc>
          <w:tcPr>
            <w:tcW w:w="3690" w:type="dxa"/>
          </w:tcPr>
          <w:p w14:paraId="7CC92A7E" w14:textId="77777777" w:rsidR="009C4213" w:rsidRDefault="009C4213" w:rsidP="0017200E">
            <w:pPr>
              <w:pStyle w:val="BodyText"/>
              <w:rPr>
                <w:rFonts w:ascii="Arial" w:hAnsi="Arial"/>
                <w:b w:val="0"/>
                <w:sz w:val="18"/>
                <w:lang w:bidi="x-none"/>
              </w:rPr>
            </w:pPr>
            <w:proofErr w:type="spellStart"/>
            <w:r>
              <w:rPr>
                <w:b w:val="0"/>
                <w:sz w:val="18"/>
                <w:lang w:bidi="x-none"/>
              </w:rPr>
              <w:t>Viloma</w:t>
            </w:r>
            <w:proofErr w:type="spellEnd"/>
            <w:r>
              <w:rPr>
                <w:b w:val="0"/>
                <w:sz w:val="18"/>
                <w:lang w:bidi="x-none"/>
              </w:rPr>
              <w:t xml:space="preserve"> – stage III</w:t>
            </w:r>
          </w:p>
        </w:tc>
      </w:tr>
    </w:tbl>
    <w:p w14:paraId="763A0F00" w14:textId="05316965" w:rsidR="00920DA7" w:rsidRDefault="00920DA7" w:rsidP="009C4213"/>
    <w:p w14:paraId="60E6704C" w14:textId="1FDDDF57" w:rsidR="00BC5CDA" w:rsidRDefault="00BC5CDA" w:rsidP="00F90A0E">
      <w:pPr>
        <w:rPr>
          <w:b/>
          <w:sz w:val="20"/>
          <w:szCs w:val="20"/>
          <w:lang w:val="en-CA"/>
        </w:rPr>
      </w:pPr>
      <w:bookmarkStart w:id="16" w:name="_Toc53529111"/>
      <w:r w:rsidRPr="00BC5CDA">
        <w:rPr>
          <w:sz w:val="20"/>
          <w:szCs w:val="20"/>
          <w:lang w:val="en-CA"/>
        </w:rPr>
        <w:t xml:space="preserve">For certificate levels beyond Introductory II, please refer to the </w:t>
      </w:r>
      <w:proofErr w:type="spellStart"/>
      <w:r w:rsidRPr="00BC5CDA">
        <w:rPr>
          <w:sz w:val="20"/>
          <w:szCs w:val="20"/>
          <w:lang w:val="en-CA"/>
        </w:rPr>
        <w:t>Iyengar</w:t>
      </w:r>
      <w:proofErr w:type="spellEnd"/>
      <w:r w:rsidRPr="00BC5CDA">
        <w:rPr>
          <w:sz w:val="20"/>
          <w:szCs w:val="20"/>
          <w:lang w:val="en-CA"/>
        </w:rPr>
        <w:t xml:space="preserve"> Yoga Association of Canada/Association </w:t>
      </w:r>
      <w:proofErr w:type="spellStart"/>
      <w:r w:rsidRPr="00BC5CDA">
        <w:rPr>
          <w:sz w:val="20"/>
          <w:szCs w:val="20"/>
          <w:lang w:val="en-CA"/>
        </w:rPr>
        <w:t>canadienne</w:t>
      </w:r>
      <w:proofErr w:type="spellEnd"/>
      <w:r w:rsidRPr="00BC5CDA">
        <w:rPr>
          <w:sz w:val="20"/>
          <w:szCs w:val="20"/>
          <w:lang w:val="en-CA"/>
        </w:rPr>
        <w:t xml:space="preserve"> de yoga </w:t>
      </w:r>
      <w:proofErr w:type="spellStart"/>
      <w:r w:rsidRPr="00BC5CDA">
        <w:rPr>
          <w:sz w:val="20"/>
          <w:szCs w:val="20"/>
          <w:lang w:val="en-CA"/>
        </w:rPr>
        <w:t>Iyengar</w:t>
      </w:r>
      <w:proofErr w:type="spellEnd"/>
      <w:r w:rsidRPr="00BC5CDA">
        <w:rPr>
          <w:sz w:val="20"/>
          <w:szCs w:val="20"/>
          <w:lang w:val="en-CA"/>
        </w:rPr>
        <w:t xml:space="preserve"> </w:t>
      </w:r>
      <w:r w:rsidRPr="00BC5CDA">
        <w:rPr>
          <w:b/>
          <w:i/>
          <w:sz w:val="20"/>
          <w:szCs w:val="20"/>
          <w:lang w:val="en-CA"/>
        </w:rPr>
        <w:t xml:space="preserve">Teacher Training Handbook/Manuel de formation des </w:t>
      </w:r>
      <w:proofErr w:type="spellStart"/>
      <w:r w:rsidRPr="00BC5CDA">
        <w:rPr>
          <w:b/>
          <w:i/>
          <w:sz w:val="20"/>
          <w:szCs w:val="20"/>
          <w:lang w:val="en-CA"/>
        </w:rPr>
        <w:t>enseignants</w:t>
      </w:r>
      <w:proofErr w:type="spellEnd"/>
      <w:r w:rsidRPr="00BC5CDA">
        <w:rPr>
          <w:sz w:val="20"/>
          <w:szCs w:val="20"/>
          <w:lang w:val="en-CA"/>
        </w:rPr>
        <w:t>, available at</w:t>
      </w:r>
      <w:r>
        <w:rPr>
          <w:b/>
          <w:sz w:val="20"/>
          <w:szCs w:val="20"/>
          <w:lang w:val="en-CA"/>
        </w:rPr>
        <w:t xml:space="preserve"> </w:t>
      </w:r>
      <w:hyperlink r:id="rId10" w:history="1">
        <w:r w:rsidRPr="00995E94">
          <w:rPr>
            <w:rStyle w:val="Hyperlink"/>
            <w:b/>
            <w:sz w:val="20"/>
            <w:szCs w:val="20"/>
            <w:lang w:val="en-CA"/>
          </w:rPr>
          <w:t>https://www.iyengaryogacanada.com/system/files/members-only/teacher_training_handbook-dec_4_2016_.pdf</w:t>
        </w:r>
      </w:hyperlink>
      <w:r>
        <w:rPr>
          <w:b/>
          <w:sz w:val="20"/>
          <w:szCs w:val="20"/>
          <w:lang w:val="en-CA"/>
        </w:rPr>
        <w:t xml:space="preserve"> </w:t>
      </w:r>
    </w:p>
    <w:p w14:paraId="036F0B33" w14:textId="77777777" w:rsidR="00BC5CDA" w:rsidRDefault="00BC5CDA" w:rsidP="00F90A0E">
      <w:pPr>
        <w:rPr>
          <w:b/>
          <w:sz w:val="20"/>
          <w:szCs w:val="20"/>
          <w:lang w:val="en-CA"/>
        </w:rPr>
      </w:pPr>
    </w:p>
    <w:p w14:paraId="3C98ED27" w14:textId="16E45B4E" w:rsidR="00F90A0E" w:rsidRPr="00685943" w:rsidRDefault="00F90A0E" w:rsidP="00F90A0E">
      <w:pPr>
        <w:rPr>
          <w:b/>
          <w:sz w:val="20"/>
          <w:szCs w:val="20"/>
          <w:lang w:val="en-CA"/>
        </w:rPr>
      </w:pPr>
      <w:r w:rsidRPr="00685943">
        <w:rPr>
          <w:b/>
          <w:sz w:val="20"/>
          <w:szCs w:val="20"/>
          <w:lang w:val="en-CA"/>
        </w:rPr>
        <w:t>Intermediate Junior I</w:t>
      </w:r>
    </w:p>
    <w:p w14:paraId="51CEC78F" w14:textId="77777777" w:rsidR="00F90A0E" w:rsidRPr="00685943" w:rsidRDefault="00F90A0E" w:rsidP="00F90A0E">
      <w:pPr>
        <w:rPr>
          <w:sz w:val="20"/>
          <w:szCs w:val="20"/>
          <w:lang w:val="en-CA"/>
        </w:rPr>
      </w:pPr>
    </w:p>
    <w:p w14:paraId="04CAA35A" w14:textId="5556D91F" w:rsidR="00F90A0E" w:rsidRPr="00685943" w:rsidRDefault="00240467" w:rsidP="00F90A0E">
      <w:pPr>
        <w:rPr>
          <w:sz w:val="20"/>
          <w:szCs w:val="20"/>
          <w:u w:val="single"/>
          <w:lang w:val="en-CA"/>
        </w:rPr>
      </w:pPr>
      <w:r>
        <w:rPr>
          <w:sz w:val="20"/>
          <w:szCs w:val="20"/>
          <w:u w:val="single"/>
          <w:lang w:val="en-CA"/>
        </w:rPr>
        <w:t xml:space="preserve">Key </w:t>
      </w:r>
      <w:r w:rsidR="00F90A0E" w:rsidRPr="00685943">
        <w:rPr>
          <w:sz w:val="20"/>
          <w:szCs w:val="20"/>
          <w:u w:val="single"/>
          <w:lang w:val="en-CA"/>
        </w:rPr>
        <w:t>Objective</w:t>
      </w:r>
    </w:p>
    <w:p w14:paraId="6CE96479" w14:textId="77777777" w:rsidR="00F90A0E" w:rsidRPr="00685943" w:rsidRDefault="00F90A0E" w:rsidP="00F90A0E">
      <w:pPr>
        <w:rPr>
          <w:sz w:val="20"/>
          <w:szCs w:val="20"/>
          <w:lang w:val="en-CA"/>
        </w:rPr>
      </w:pPr>
    </w:p>
    <w:p w14:paraId="50C05950" w14:textId="77777777" w:rsidR="00F90A0E" w:rsidRPr="00685943" w:rsidRDefault="00F90A0E" w:rsidP="00F90A0E">
      <w:pPr>
        <w:rPr>
          <w:sz w:val="20"/>
          <w:szCs w:val="20"/>
          <w:lang w:val="en-CA"/>
        </w:rPr>
      </w:pPr>
      <w:proofErr w:type="gramStart"/>
      <w:r w:rsidRPr="00685943">
        <w:rPr>
          <w:sz w:val="20"/>
          <w:szCs w:val="20"/>
          <w:lang w:val="en-CA"/>
        </w:rPr>
        <w:t xml:space="preserve">The refinement of understanding and presentation of the foundations and principles of </w:t>
      </w:r>
      <w:proofErr w:type="spellStart"/>
      <w:r w:rsidRPr="00685943">
        <w:rPr>
          <w:sz w:val="20"/>
          <w:szCs w:val="20"/>
          <w:lang w:val="en-CA"/>
        </w:rPr>
        <w:t>Iyengar</w:t>
      </w:r>
      <w:proofErr w:type="spellEnd"/>
      <w:r w:rsidRPr="00685943">
        <w:rPr>
          <w:sz w:val="20"/>
          <w:szCs w:val="20"/>
          <w:lang w:val="en-CA"/>
        </w:rPr>
        <w:t xml:space="preserve"> yoga.</w:t>
      </w:r>
      <w:proofErr w:type="gramEnd"/>
    </w:p>
    <w:p w14:paraId="7E2F2681" w14:textId="77777777" w:rsidR="00F90A0E" w:rsidRPr="00685943" w:rsidRDefault="00F90A0E" w:rsidP="00F90A0E">
      <w:pPr>
        <w:rPr>
          <w:sz w:val="20"/>
          <w:szCs w:val="20"/>
          <w:lang w:val="en-CA"/>
        </w:rPr>
      </w:pPr>
    </w:p>
    <w:p w14:paraId="2A470654" w14:textId="77777777" w:rsidR="00F807E2" w:rsidRDefault="00F90A0E" w:rsidP="00F90A0E">
      <w:pPr>
        <w:rPr>
          <w:sz w:val="20"/>
          <w:szCs w:val="20"/>
          <w:u w:val="single"/>
          <w:lang w:val="en-CA"/>
        </w:rPr>
      </w:pPr>
      <w:r w:rsidRPr="00685943">
        <w:rPr>
          <w:sz w:val="20"/>
          <w:szCs w:val="20"/>
          <w:u w:val="single"/>
          <w:lang w:val="en-CA"/>
        </w:rPr>
        <w:t xml:space="preserve">Teaching </w:t>
      </w:r>
    </w:p>
    <w:p w14:paraId="52723A07" w14:textId="77777777" w:rsidR="00F807E2" w:rsidRDefault="00F807E2" w:rsidP="00F90A0E">
      <w:pPr>
        <w:rPr>
          <w:sz w:val="20"/>
          <w:szCs w:val="20"/>
          <w:u w:val="single"/>
          <w:lang w:val="en-CA"/>
        </w:rPr>
      </w:pPr>
    </w:p>
    <w:p w14:paraId="7CD2C843" w14:textId="01CA8C3A" w:rsidR="00F90A0E" w:rsidRPr="00F807E2" w:rsidRDefault="00F90A0E" w:rsidP="00F90A0E">
      <w:pPr>
        <w:rPr>
          <w:sz w:val="20"/>
          <w:szCs w:val="20"/>
          <w:u w:val="single"/>
          <w:lang w:val="en-CA"/>
        </w:rPr>
      </w:pPr>
      <w:r w:rsidRPr="00685943">
        <w:rPr>
          <w:sz w:val="20"/>
          <w:szCs w:val="20"/>
          <w:lang w:val="en-CA"/>
        </w:rPr>
        <w:t>Junior Intermediate I teachers are required to know the key objectives and list of general objectives for Introductory II. Junior Intermediate I teachers are also required to demonstrate the following refinements:</w:t>
      </w:r>
    </w:p>
    <w:p w14:paraId="3D59C054" w14:textId="77777777" w:rsidR="00F90A0E" w:rsidRPr="00685943" w:rsidRDefault="00F90A0E" w:rsidP="00F90A0E">
      <w:pPr>
        <w:rPr>
          <w:sz w:val="20"/>
          <w:szCs w:val="20"/>
          <w:lang w:val="en-CA"/>
        </w:rPr>
      </w:pPr>
    </w:p>
    <w:p w14:paraId="37343873" w14:textId="77777777" w:rsidR="00F90A0E" w:rsidRPr="00685943" w:rsidRDefault="00F90A0E" w:rsidP="00F90A0E">
      <w:pPr>
        <w:pStyle w:val="ListParagraph"/>
        <w:numPr>
          <w:ilvl w:val="0"/>
          <w:numId w:val="48"/>
        </w:numPr>
        <w:rPr>
          <w:rFonts w:ascii="Times New Roman" w:eastAsia="Times New Roman" w:hAnsi="Times New Roman" w:cs="Times New Roman"/>
          <w:sz w:val="20"/>
          <w:szCs w:val="20"/>
          <w:lang w:val="en-CA"/>
        </w:rPr>
      </w:pPr>
      <w:r w:rsidRPr="00685943">
        <w:rPr>
          <w:rFonts w:ascii="Times New Roman" w:eastAsia="Times New Roman" w:hAnsi="Times New Roman" w:cs="Times New Roman"/>
          <w:sz w:val="20"/>
          <w:szCs w:val="20"/>
          <w:lang w:val="en-CA"/>
        </w:rPr>
        <w:t>Demonstrate increasing skill in teaching from what is observed in the students practice</w:t>
      </w:r>
    </w:p>
    <w:p w14:paraId="696656C3" w14:textId="77777777" w:rsidR="00F90A0E" w:rsidRPr="00685943" w:rsidRDefault="00F90A0E" w:rsidP="00F90A0E">
      <w:pPr>
        <w:pStyle w:val="ListParagraph"/>
        <w:numPr>
          <w:ilvl w:val="0"/>
          <w:numId w:val="48"/>
        </w:numPr>
        <w:rPr>
          <w:rFonts w:ascii="Times New Roman" w:eastAsia="Times New Roman" w:hAnsi="Times New Roman" w:cs="Times New Roman"/>
          <w:sz w:val="20"/>
          <w:szCs w:val="20"/>
          <w:lang w:val="en-CA"/>
        </w:rPr>
      </w:pPr>
      <w:r w:rsidRPr="00685943">
        <w:rPr>
          <w:rFonts w:ascii="Times New Roman" w:eastAsia="Times New Roman" w:hAnsi="Times New Roman" w:cs="Times New Roman"/>
          <w:sz w:val="20"/>
          <w:szCs w:val="20"/>
          <w:lang w:val="en-CA"/>
        </w:rPr>
        <w:t>Demonstrate increasing skill in linking instruction to actions within a pose</w:t>
      </w:r>
    </w:p>
    <w:p w14:paraId="161B5F84" w14:textId="77777777" w:rsidR="00F90A0E" w:rsidRPr="00685943" w:rsidRDefault="00F90A0E" w:rsidP="00F90A0E">
      <w:pPr>
        <w:pStyle w:val="ListParagraph"/>
        <w:numPr>
          <w:ilvl w:val="0"/>
          <w:numId w:val="48"/>
        </w:numPr>
        <w:rPr>
          <w:rFonts w:ascii="Times New Roman" w:eastAsia="Times New Roman" w:hAnsi="Times New Roman" w:cs="Times New Roman"/>
          <w:sz w:val="20"/>
          <w:szCs w:val="20"/>
          <w:lang w:val="en-CA"/>
        </w:rPr>
      </w:pPr>
      <w:r w:rsidRPr="00685943">
        <w:rPr>
          <w:rFonts w:ascii="Times New Roman" w:eastAsia="Times New Roman" w:hAnsi="Times New Roman" w:cs="Times New Roman"/>
          <w:sz w:val="20"/>
          <w:szCs w:val="20"/>
          <w:lang w:val="en-CA"/>
        </w:rPr>
        <w:t>Demonstrate increasing skill in demonstrating teaching points</w:t>
      </w:r>
    </w:p>
    <w:p w14:paraId="332C1B47" w14:textId="77777777" w:rsidR="00F90A0E" w:rsidRPr="00685943" w:rsidRDefault="00F90A0E" w:rsidP="00F90A0E">
      <w:pPr>
        <w:pStyle w:val="ListParagraph"/>
        <w:numPr>
          <w:ilvl w:val="0"/>
          <w:numId w:val="48"/>
        </w:numPr>
        <w:rPr>
          <w:rFonts w:ascii="Times New Roman" w:eastAsia="Times New Roman" w:hAnsi="Times New Roman" w:cs="Times New Roman"/>
          <w:sz w:val="20"/>
          <w:szCs w:val="20"/>
          <w:lang w:val="en-CA"/>
        </w:rPr>
      </w:pPr>
      <w:r w:rsidRPr="00685943">
        <w:rPr>
          <w:rFonts w:ascii="Times New Roman" w:eastAsia="Times New Roman" w:hAnsi="Times New Roman" w:cs="Times New Roman"/>
          <w:sz w:val="20"/>
          <w:szCs w:val="20"/>
          <w:lang w:val="en-CA"/>
        </w:rPr>
        <w:t>Makes safe corrections and adjustments to students in the poses.</w:t>
      </w:r>
    </w:p>
    <w:p w14:paraId="3E1F41D8" w14:textId="77777777" w:rsidR="00F90A0E" w:rsidRPr="00685943" w:rsidRDefault="00F90A0E" w:rsidP="00F90A0E">
      <w:pPr>
        <w:pStyle w:val="ListParagraph"/>
        <w:numPr>
          <w:ilvl w:val="0"/>
          <w:numId w:val="48"/>
        </w:numPr>
        <w:rPr>
          <w:rFonts w:ascii="Times New Roman" w:eastAsia="Times New Roman" w:hAnsi="Times New Roman" w:cs="Times New Roman"/>
          <w:sz w:val="20"/>
          <w:szCs w:val="20"/>
          <w:lang w:val="en-CA"/>
        </w:rPr>
      </w:pPr>
      <w:r w:rsidRPr="00685943">
        <w:rPr>
          <w:rFonts w:ascii="Times New Roman" w:eastAsia="Times New Roman" w:hAnsi="Times New Roman" w:cs="Times New Roman"/>
          <w:sz w:val="20"/>
          <w:szCs w:val="20"/>
          <w:lang w:val="en-CA"/>
        </w:rPr>
        <w:t>Be decisive and show insight in the corrections.</w:t>
      </w:r>
    </w:p>
    <w:p w14:paraId="502DC725" w14:textId="77777777" w:rsidR="00F90A0E" w:rsidRPr="00685943" w:rsidRDefault="00F90A0E" w:rsidP="00F90A0E">
      <w:pPr>
        <w:pStyle w:val="ListParagraph"/>
        <w:numPr>
          <w:ilvl w:val="0"/>
          <w:numId w:val="48"/>
        </w:numPr>
        <w:rPr>
          <w:rFonts w:ascii="Times New Roman" w:eastAsia="Times New Roman" w:hAnsi="Times New Roman" w:cs="Times New Roman"/>
          <w:sz w:val="20"/>
          <w:szCs w:val="20"/>
          <w:lang w:val="en-CA"/>
        </w:rPr>
      </w:pPr>
      <w:r w:rsidRPr="00685943">
        <w:rPr>
          <w:rFonts w:ascii="Times New Roman" w:eastAsia="Times New Roman" w:hAnsi="Times New Roman" w:cs="Times New Roman"/>
          <w:sz w:val="20"/>
          <w:szCs w:val="20"/>
          <w:lang w:val="en-CA"/>
        </w:rPr>
        <w:t>Demonstrate increasing skills in addressing students’ mobility, flexibility</w:t>
      </w:r>
    </w:p>
    <w:p w14:paraId="073DC1D1" w14:textId="77777777" w:rsidR="00F90A0E" w:rsidRPr="00685943" w:rsidRDefault="00F90A0E" w:rsidP="00F90A0E">
      <w:pPr>
        <w:pStyle w:val="ListParagraph"/>
        <w:numPr>
          <w:ilvl w:val="0"/>
          <w:numId w:val="48"/>
        </w:numPr>
        <w:rPr>
          <w:rFonts w:ascii="Times New Roman" w:eastAsia="Times New Roman" w:hAnsi="Times New Roman" w:cs="Times New Roman"/>
          <w:sz w:val="20"/>
          <w:szCs w:val="20"/>
          <w:lang w:val="en-CA"/>
        </w:rPr>
      </w:pPr>
      <w:r w:rsidRPr="00685943">
        <w:rPr>
          <w:rFonts w:ascii="Times New Roman" w:eastAsia="Times New Roman" w:hAnsi="Times New Roman" w:cs="Times New Roman"/>
          <w:sz w:val="20"/>
          <w:szCs w:val="20"/>
          <w:lang w:val="en-CA"/>
        </w:rPr>
        <w:t>Ability to help students establish stability in their poses.</w:t>
      </w:r>
    </w:p>
    <w:p w14:paraId="67412D90" w14:textId="77777777" w:rsidR="00F90A0E" w:rsidRPr="00685943" w:rsidRDefault="00F90A0E" w:rsidP="00F90A0E">
      <w:pPr>
        <w:pStyle w:val="ListParagraph"/>
        <w:numPr>
          <w:ilvl w:val="0"/>
          <w:numId w:val="48"/>
        </w:numPr>
        <w:rPr>
          <w:rFonts w:ascii="Times New Roman" w:eastAsia="Times New Roman" w:hAnsi="Times New Roman" w:cs="Times New Roman"/>
          <w:sz w:val="20"/>
          <w:szCs w:val="20"/>
          <w:lang w:val="en-CA"/>
        </w:rPr>
      </w:pPr>
      <w:r w:rsidRPr="00685943">
        <w:rPr>
          <w:rFonts w:ascii="Times New Roman" w:eastAsia="Times New Roman" w:hAnsi="Times New Roman" w:cs="Times New Roman"/>
          <w:sz w:val="20"/>
          <w:szCs w:val="20"/>
          <w:lang w:val="en-CA"/>
        </w:rPr>
        <w:t>Demonstrate basic knowledge of common problems and related safety guidelines.</w:t>
      </w:r>
    </w:p>
    <w:p w14:paraId="4A7DE7D2" w14:textId="77777777" w:rsidR="00F90A0E" w:rsidRPr="00685943" w:rsidRDefault="00F90A0E" w:rsidP="00F90A0E">
      <w:pPr>
        <w:pStyle w:val="ListParagraph"/>
        <w:numPr>
          <w:ilvl w:val="0"/>
          <w:numId w:val="48"/>
        </w:numPr>
        <w:rPr>
          <w:rFonts w:ascii="Times New Roman" w:eastAsia="Times New Roman" w:hAnsi="Times New Roman" w:cs="Times New Roman"/>
          <w:sz w:val="20"/>
          <w:szCs w:val="20"/>
          <w:lang w:val="en-CA"/>
        </w:rPr>
      </w:pPr>
      <w:r w:rsidRPr="00685943">
        <w:rPr>
          <w:rFonts w:ascii="Times New Roman" w:eastAsia="Times New Roman" w:hAnsi="Times New Roman" w:cs="Times New Roman"/>
          <w:sz w:val="20"/>
          <w:szCs w:val="20"/>
          <w:lang w:val="en-CA"/>
        </w:rPr>
        <w:t>Be familiar with suitable precautions to be taken in the teaching of each level.</w:t>
      </w:r>
    </w:p>
    <w:p w14:paraId="5B333C74" w14:textId="77777777" w:rsidR="00F90A0E" w:rsidRPr="00685943" w:rsidRDefault="00F90A0E" w:rsidP="00F90A0E">
      <w:pPr>
        <w:pStyle w:val="ListParagraph"/>
        <w:numPr>
          <w:ilvl w:val="0"/>
          <w:numId w:val="48"/>
        </w:numPr>
        <w:rPr>
          <w:rFonts w:ascii="Times New Roman" w:eastAsia="Times New Roman" w:hAnsi="Times New Roman" w:cs="Times New Roman"/>
          <w:sz w:val="20"/>
          <w:szCs w:val="20"/>
          <w:lang w:val="en-CA"/>
        </w:rPr>
      </w:pPr>
      <w:r w:rsidRPr="00685943">
        <w:rPr>
          <w:rFonts w:ascii="Times New Roman" w:eastAsia="Times New Roman" w:hAnsi="Times New Roman" w:cs="Times New Roman"/>
          <w:sz w:val="20"/>
          <w:szCs w:val="20"/>
          <w:lang w:val="en-CA"/>
        </w:rPr>
        <w:t>Make overall instructions subtle and teaching more insightful.</w:t>
      </w:r>
    </w:p>
    <w:p w14:paraId="57A30DD3" w14:textId="77777777" w:rsidR="00F90A0E" w:rsidRPr="00685943" w:rsidRDefault="00F90A0E" w:rsidP="00F90A0E">
      <w:pPr>
        <w:pStyle w:val="ListParagraph"/>
        <w:numPr>
          <w:ilvl w:val="0"/>
          <w:numId w:val="48"/>
        </w:numPr>
        <w:rPr>
          <w:rFonts w:ascii="Times New Roman" w:eastAsia="Times New Roman" w:hAnsi="Times New Roman" w:cs="Times New Roman"/>
          <w:sz w:val="20"/>
          <w:szCs w:val="20"/>
          <w:lang w:val="en-CA"/>
        </w:rPr>
      </w:pPr>
      <w:r w:rsidRPr="00685943">
        <w:rPr>
          <w:rFonts w:ascii="Times New Roman" w:eastAsia="Times New Roman" w:hAnsi="Times New Roman" w:cs="Times New Roman"/>
          <w:sz w:val="20"/>
          <w:szCs w:val="20"/>
          <w:lang w:val="en-CA"/>
        </w:rPr>
        <w:t>Show evidence of refined seeing.</w:t>
      </w:r>
    </w:p>
    <w:p w14:paraId="25562FC5" w14:textId="77777777" w:rsidR="00F90A0E" w:rsidRPr="00685943" w:rsidRDefault="00F90A0E" w:rsidP="00F90A0E">
      <w:pPr>
        <w:pStyle w:val="ListParagraph"/>
        <w:numPr>
          <w:ilvl w:val="0"/>
          <w:numId w:val="48"/>
        </w:numPr>
        <w:rPr>
          <w:rFonts w:ascii="Times New Roman" w:eastAsia="Times New Roman" w:hAnsi="Times New Roman" w:cs="Times New Roman"/>
          <w:sz w:val="20"/>
          <w:szCs w:val="20"/>
          <w:lang w:val="en-CA"/>
        </w:rPr>
      </w:pPr>
      <w:r w:rsidRPr="00685943">
        <w:rPr>
          <w:rFonts w:ascii="Times New Roman" w:eastAsia="Times New Roman" w:hAnsi="Times New Roman" w:cs="Times New Roman"/>
          <w:sz w:val="20"/>
          <w:szCs w:val="20"/>
          <w:lang w:val="en-CA"/>
        </w:rPr>
        <w:t>Demonstrate a more commanding presence.</w:t>
      </w:r>
    </w:p>
    <w:p w14:paraId="7673636B" w14:textId="77777777" w:rsidR="00F90A0E" w:rsidRPr="00685943" w:rsidRDefault="00F90A0E" w:rsidP="00F90A0E">
      <w:pPr>
        <w:pStyle w:val="ListParagraph"/>
        <w:numPr>
          <w:ilvl w:val="0"/>
          <w:numId w:val="48"/>
        </w:numPr>
        <w:rPr>
          <w:rFonts w:ascii="Times New Roman" w:eastAsia="Times New Roman" w:hAnsi="Times New Roman" w:cs="Times New Roman"/>
          <w:sz w:val="20"/>
          <w:szCs w:val="20"/>
          <w:lang w:val="en-CA"/>
        </w:rPr>
      </w:pPr>
      <w:r w:rsidRPr="00685943">
        <w:rPr>
          <w:rFonts w:ascii="Times New Roman" w:eastAsia="Times New Roman" w:hAnsi="Times New Roman" w:cs="Times New Roman"/>
          <w:sz w:val="20"/>
          <w:szCs w:val="20"/>
          <w:lang w:val="en-CA"/>
        </w:rPr>
        <w:t>Be more demanding of students.</w:t>
      </w:r>
    </w:p>
    <w:p w14:paraId="43B9EB52" w14:textId="77777777" w:rsidR="00F90A0E" w:rsidRPr="00685943" w:rsidRDefault="00F90A0E" w:rsidP="00F90A0E">
      <w:pPr>
        <w:pStyle w:val="ListParagraph"/>
        <w:numPr>
          <w:ilvl w:val="0"/>
          <w:numId w:val="48"/>
        </w:numPr>
        <w:rPr>
          <w:rFonts w:ascii="Times New Roman" w:eastAsia="Times New Roman" w:hAnsi="Times New Roman" w:cs="Times New Roman"/>
          <w:sz w:val="20"/>
          <w:szCs w:val="20"/>
          <w:lang w:val="en-CA"/>
        </w:rPr>
      </w:pPr>
      <w:r w:rsidRPr="00685943">
        <w:rPr>
          <w:rFonts w:ascii="Times New Roman" w:eastAsia="Times New Roman" w:hAnsi="Times New Roman" w:cs="Times New Roman"/>
          <w:sz w:val="20"/>
          <w:szCs w:val="20"/>
          <w:lang w:val="en-CA"/>
        </w:rPr>
        <w:t>Be prepared to answer questions from students.</w:t>
      </w:r>
    </w:p>
    <w:p w14:paraId="4E856E8C" w14:textId="77777777" w:rsidR="00F90A0E" w:rsidRPr="00685943" w:rsidRDefault="00F90A0E" w:rsidP="00F90A0E">
      <w:pPr>
        <w:pStyle w:val="ListParagraph"/>
        <w:numPr>
          <w:ilvl w:val="0"/>
          <w:numId w:val="48"/>
        </w:numPr>
        <w:rPr>
          <w:rFonts w:ascii="Times New Roman" w:eastAsia="Times New Roman" w:hAnsi="Times New Roman" w:cs="Times New Roman"/>
          <w:sz w:val="20"/>
          <w:szCs w:val="20"/>
          <w:lang w:val="en-CA"/>
        </w:rPr>
      </w:pPr>
      <w:r w:rsidRPr="00685943">
        <w:rPr>
          <w:rFonts w:ascii="Times New Roman" w:eastAsia="Times New Roman" w:hAnsi="Times New Roman" w:cs="Times New Roman"/>
          <w:sz w:val="20"/>
          <w:szCs w:val="20"/>
          <w:lang w:val="en-CA"/>
        </w:rPr>
        <w:t>Give sequential instructions within a pose.</w:t>
      </w:r>
    </w:p>
    <w:p w14:paraId="6FEECED1" w14:textId="77777777" w:rsidR="00F90A0E" w:rsidRPr="00685943" w:rsidRDefault="00F90A0E" w:rsidP="00F90A0E">
      <w:pPr>
        <w:pStyle w:val="ListParagraph"/>
        <w:numPr>
          <w:ilvl w:val="0"/>
          <w:numId w:val="48"/>
        </w:numPr>
        <w:rPr>
          <w:rFonts w:ascii="Times New Roman" w:eastAsia="Times New Roman" w:hAnsi="Times New Roman" w:cs="Times New Roman"/>
          <w:sz w:val="20"/>
          <w:szCs w:val="20"/>
          <w:lang w:val="en-CA"/>
        </w:rPr>
      </w:pPr>
      <w:r w:rsidRPr="00685943">
        <w:rPr>
          <w:rFonts w:ascii="Times New Roman" w:eastAsia="Times New Roman" w:hAnsi="Times New Roman" w:cs="Times New Roman"/>
          <w:sz w:val="20"/>
          <w:szCs w:val="20"/>
          <w:lang w:val="en-CA"/>
        </w:rPr>
        <w:t>Be able to sequence a series of postures within a practice.</w:t>
      </w:r>
    </w:p>
    <w:p w14:paraId="37811F96" w14:textId="77777777" w:rsidR="00F90A0E" w:rsidRPr="00685943" w:rsidRDefault="00F90A0E" w:rsidP="00F90A0E">
      <w:pPr>
        <w:pStyle w:val="ListParagraph"/>
        <w:numPr>
          <w:ilvl w:val="0"/>
          <w:numId w:val="48"/>
        </w:numPr>
        <w:rPr>
          <w:rFonts w:ascii="Times New Roman" w:eastAsia="Times New Roman" w:hAnsi="Times New Roman" w:cs="Times New Roman"/>
          <w:sz w:val="20"/>
          <w:szCs w:val="20"/>
          <w:lang w:val="en-CA"/>
        </w:rPr>
      </w:pPr>
      <w:r w:rsidRPr="00685943">
        <w:rPr>
          <w:rFonts w:ascii="Times New Roman" w:eastAsia="Times New Roman" w:hAnsi="Times New Roman" w:cs="Times New Roman"/>
          <w:sz w:val="20"/>
          <w:szCs w:val="20"/>
          <w:lang w:val="en-CA"/>
        </w:rPr>
        <w:t xml:space="preserve">When teaching poses from a previous syllabus, </w:t>
      </w:r>
      <w:proofErr w:type="spellStart"/>
      <w:r w:rsidRPr="00685943">
        <w:rPr>
          <w:rFonts w:ascii="Times New Roman" w:eastAsia="Times New Roman" w:hAnsi="Times New Roman" w:cs="Times New Roman"/>
          <w:sz w:val="20"/>
          <w:szCs w:val="20"/>
          <w:lang w:val="en-CA"/>
        </w:rPr>
        <w:t>teache</w:t>
      </w:r>
      <w:proofErr w:type="spellEnd"/>
      <w:r w:rsidRPr="00685943">
        <w:rPr>
          <w:rFonts w:ascii="Times New Roman" w:eastAsia="Times New Roman" w:hAnsi="Times New Roman" w:cs="Times New Roman"/>
          <w:sz w:val="20"/>
          <w:szCs w:val="20"/>
          <w:lang w:val="en-CA"/>
        </w:rPr>
        <w:t xml:space="preserve"> refinements as though students have been doing the poses for some time.</w:t>
      </w:r>
    </w:p>
    <w:p w14:paraId="6FA59A7A" w14:textId="77777777" w:rsidR="00F90A0E" w:rsidRPr="00685943" w:rsidRDefault="00F90A0E" w:rsidP="00F90A0E">
      <w:pPr>
        <w:pStyle w:val="ListParagraph"/>
        <w:numPr>
          <w:ilvl w:val="0"/>
          <w:numId w:val="48"/>
        </w:numPr>
        <w:rPr>
          <w:rFonts w:ascii="Times New Roman" w:eastAsia="Times New Roman" w:hAnsi="Times New Roman" w:cs="Times New Roman"/>
          <w:sz w:val="20"/>
          <w:szCs w:val="20"/>
          <w:lang w:val="en-CA"/>
        </w:rPr>
      </w:pPr>
      <w:r w:rsidRPr="00685943">
        <w:rPr>
          <w:rFonts w:ascii="Times New Roman" w:eastAsia="Times New Roman" w:hAnsi="Times New Roman" w:cs="Times New Roman"/>
          <w:sz w:val="20"/>
          <w:szCs w:val="20"/>
          <w:lang w:val="en-CA"/>
        </w:rPr>
        <w:t>Show control of the teaching environment with increasing skill.</w:t>
      </w:r>
    </w:p>
    <w:p w14:paraId="3F24241F" w14:textId="77777777" w:rsidR="00F90A0E" w:rsidRPr="00685943" w:rsidRDefault="00F90A0E" w:rsidP="00F90A0E">
      <w:pPr>
        <w:pStyle w:val="ListParagraph"/>
        <w:numPr>
          <w:ilvl w:val="0"/>
          <w:numId w:val="48"/>
        </w:numPr>
        <w:rPr>
          <w:rFonts w:ascii="Times New Roman" w:eastAsia="Times New Roman" w:hAnsi="Times New Roman" w:cs="Times New Roman"/>
          <w:sz w:val="20"/>
          <w:szCs w:val="20"/>
          <w:lang w:val="en-CA"/>
        </w:rPr>
      </w:pPr>
      <w:r w:rsidRPr="00685943">
        <w:rPr>
          <w:rFonts w:ascii="Times New Roman" w:eastAsia="Times New Roman" w:hAnsi="Times New Roman" w:cs="Times New Roman"/>
          <w:sz w:val="20"/>
          <w:szCs w:val="20"/>
          <w:lang w:val="en-CA"/>
        </w:rPr>
        <w:t>When one student needs correction, be able to correct that student using an “open” instruction that will also teach the rest of the class.</w:t>
      </w:r>
    </w:p>
    <w:p w14:paraId="688A7F05" w14:textId="77777777" w:rsidR="00F90A0E" w:rsidRPr="00685943" w:rsidRDefault="00F90A0E" w:rsidP="00F90A0E">
      <w:pPr>
        <w:pStyle w:val="ListParagraph"/>
        <w:numPr>
          <w:ilvl w:val="0"/>
          <w:numId w:val="48"/>
        </w:numPr>
        <w:rPr>
          <w:rFonts w:ascii="Times New Roman" w:eastAsia="Times New Roman" w:hAnsi="Times New Roman" w:cs="Times New Roman"/>
          <w:sz w:val="20"/>
          <w:szCs w:val="20"/>
          <w:lang w:val="en-CA"/>
        </w:rPr>
      </w:pPr>
      <w:r w:rsidRPr="00685943">
        <w:rPr>
          <w:rFonts w:ascii="Times New Roman" w:eastAsia="Times New Roman" w:hAnsi="Times New Roman" w:cs="Times New Roman"/>
          <w:sz w:val="20"/>
          <w:szCs w:val="20"/>
          <w:lang w:val="en-CA"/>
        </w:rPr>
        <w:t>Be able to relate teaching points to the spine.</w:t>
      </w:r>
    </w:p>
    <w:p w14:paraId="2437C0C7" w14:textId="77777777" w:rsidR="00F90A0E" w:rsidRPr="00685943" w:rsidRDefault="00F90A0E" w:rsidP="00F90A0E">
      <w:pPr>
        <w:pStyle w:val="ListParagraph"/>
        <w:numPr>
          <w:ilvl w:val="0"/>
          <w:numId w:val="48"/>
        </w:numPr>
        <w:rPr>
          <w:rFonts w:ascii="Times New Roman" w:eastAsia="Times New Roman" w:hAnsi="Times New Roman" w:cs="Times New Roman"/>
          <w:sz w:val="20"/>
          <w:szCs w:val="20"/>
          <w:lang w:val="en-CA"/>
        </w:rPr>
      </w:pPr>
      <w:r w:rsidRPr="00685943">
        <w:rPr>
          <w:rFonts w:ascii="Times New Roman" w:eastAsia="Times New Roman" w:hAnsi="Times New Roman" w:cs="Times New Roman"/>
          <w:sz w:val="20"/>
          <w:szCs w:val="20"/>
          <w:lang w:val="en-CA"/>
        </w:rPr>
        <w:t>Be able to identify a problem and find a teaching solution.</w:t>
      </w:r>
    </w:p>
    <w:p w14:paraId="09EB6398" w14:textId="77777777" w:rsidR="00F90A0E" w:rsidRPr="00685943" w:rsidRDefault="00F90A0E" w:rsidP="00F90A0E">
      <w:pPr>
        <w:pStyle w:val="ListParagraph"/>
        <w:numPr>
          <w:ilvl w:val="0"/>
          <w:numId w:val="48"/>
        </w:numPr>
        <w:rPr>
          <w:rFonts w:ascii="Times New Roman" w:eastAsia="Times New Roman" w:hAnsi="Times New Roman" w:cs="Times New Roman"/>
          <w:sz w:val="20"/>
          <w:szCs w:val="20"/>
          <w:lang w:val="en-CA"/>
        </w:rPr>
      </w:pPr>
      <w:r w:rsidRPr="00685943">
        <w:rPr>
          <w:rFonts w:ascii="Times New Roman" w:eastAsia="Times New Roman" w:hAnsi="Times New Roman" w:cs="Times New Roman"/>
          <w:sz w:val="20"/>
          <w:szCs w:val="20"/>
          <w:lang w:val="en-CA"/>
        </w:rPr>
        <w:t>Be able to think on your feet.</w:t>
      </w:r>
    </w:p>
    <w:p w14:paraId="265874C5" w14:textId="77777777" w:rsidR="00F90A0E" w:rsidRPr="00685943" w:rsidRDefault="00F90A0E" w:rsidP="00F90A0E">
      <w:pPr>
        <w:pStyle w:val="ListParagraph"/>
        <w:numPr>
          <w:ilvl w:val="0"/>
          <w:numId w:val="48"/>
        </w:numPr>
        <w:rPr>
          <w:rFonts w:ascii="Times New Roman" w:eastAsia="Times New Roman" w:hAnsi="Times New Roman" w:cs="Times New Roman"/>
          <w:sz w:val="20"/>
          <w:szCs w:val="20"/>
          <w:lang w:val="en-CA"/>
        </w:rPr>
      </w:pPr>
      <w:r w:rsidRPr="00685943">
        <w:rPr>
          <w:rFonts w:ascii="Times New Roman" w:eastAsia="Times New Roman" w:hAnsi="Times New Roman" w:cs="Times New Roman"/>
          <w:sz w:val="20"/>
          <w:szCs w:val="20"/>
          <w:lang w:val="en-CA"/>
        </w:rPr>
        <w:t xml:space="preserve">Inspire, engage, and enhance students’ understanding of the </w:t>
      </w:r>
      <w:proofErr w:type="spellStart"/>
      <w:r w:rsidRPr="00685943">
        <w:rPr>
          <w:rFonts w:ascii="Times New Roman" w:eastAsia="Times New Roman" w:hAnsi="Times New Roman" w:cs="Times New Roman"/>
          <w:sz w:val="20"/>
          <w:szCs w:val="20"/>
          <w:lang w:val="en-CA"/>
        </w:rPr>
        <w:t>asanas</w:t>
      </w:r>
      <w:proofErr w:type="spellEnd"/>
      <w:r w:rsidRPr="00685943">
        <w:rPr>
          <w:rFonts w:ascii="Times New Roman" w:eastAsia="Times New Roman" w:hAnsi="Times New Roman" w:cs="Times New Roman"/>
          <w:sz w:val="20"/>
          <w:szCs w:val="20"/>
          <w:lang w:val="en-CA"/>
        </w:rPr>
        <w:t>.</w:t>
      </w:r>
    </w:p>
    <w:p w14:paraId="2A846609" w14:textId="77777777" w:rsidR="00F90A0E" w:rsidRPr="00685943" w:rsidRDefault="00F90A0E" w:rsidP="00F90A0E">
      <w:pPr>
        <w:pStyle w:val="ListParagraph"/>
        <w:numPr>
          <w:ilvl w:val="0"/>
          <w:numId w:val="48"/>
        </w:numPr>
        <w:rPr>
          <w:rFonts w:ascii="Times New Roman" w:eastAsia="Times New Roman" w:hAnsi="Times New Roman" w:cs="Times New Roman"/>
          <w:sz w:val="20"/>
          <w:szCs w:val="20"/>
          <w:lang w:val="en-CA"/>
        </w:rPr>
      </w:pPr>
      <w:r w:rsidRPr="00685943">
        <w:rPr>
          <w:rFonts w:ascii="Times New Roman" w:eastAsia="Times New Roman" w:hAnsi="Times New Roman" w:cs="Times New Roman"/>
          <w:sz w:val="20"/>
          <w:szCs w:val="20"/>
          <w:lang w:val="en-CA"/>
        </w:rPr>
        <w:t>Demonstrate spontaneity, a lack of hesitation and enthusiasm when teaching.</w:t>
      </w:r>
    </w:p>
    <w:p w14:paraId="344B3126" w14:textId="77777777" w:rsidR="00F90A0E" w:rsidRPr="00685943" w:rsidRDefault="00F90A0E" w:rsidP="00F90A0E">
      <w:pPr>
        <w:pStyle w:val="ListParagraph"/>
        <w:numPr>
          <w:ilvl w:val="0"/>
          <w:numId w:val="48"/>
        </w:numPr>
        <w:rPr>
          <w:rFonts w:ascii="Times New Roman" w:eastAsia="Times New Roman" w:hAnsi="Times New Roman" w:cs="Times New Roman"/>
          <w:sz w:val="20"/>
          <w:szCs w:val="20"/>
          <w:lang w:val="en-CA"/>
        </w:rPr>
      </w:pPr>
      <w:r w:rsidRPr="00685943">
        <w:rPr>
          <w:rFonts w:ascii="Times New Roman" w:eastAsia="Times New Roman" w:hAnsi="Times New Roman" w:cs="Times New Roman"/>
          <w:sz w:val="20"/>
          <w:szCs w:val="20"/>
          <w:lang w:val="en-CA"/>
        </w:rPr>
        <w:t>Teach the finer points of the poses.</w:t>
      </w:r>
    </w:p>
    <w:p w14:paraId="43A95C64" w14:textId="77777777" w:rsidR="00F90A0E" w:rsidRPr="00685943" w:rsidRDefault="00F90A0E" w:rsidP="00F90A0E">
      <w:pPr>
        <w:pStyle w:val="ListParagraph"/>
        <w:numPr>
          <w:ilvl w:val="0"/>
          <w:numId w:val="48"/>
        </w:numPr>
        <w:rPr>
          <w:rFonts w:ascii="Times New Roman" w:eastAsia="Times New Roman" w:hAnsi="Times New Roman" w:cs="Times New Roman"/>
          <w:sz w:val="20"/>
          <w:szCs w:val="20"/>
          <w:lang w:val="en-CA"/>
        </w:rPr>
      </w:pPr>
      <w:r w:rsidRPr="00685943">
        <w:rPr>
          <w:rFonts w:ascii="Times New Roman" w:eastAsia="Times New Roman" w:hAnsi="Times New Roman" w:cs="Times New Roman"/>
          <w:sz w:val="20"/>
          <w:szCs w:val="20"/>
          <w:lang w:val="en-CA"/>
        </w:rPr>
        <w:t>Stimulate students to work more effectively.</w:t>
      </w:r>
    </w:p>
    <w:p w14:paraId="534A3D25" w14:textId="77777777" w:rsidR="00F90A0E" w:rsidRPr="00685943" w:rsidRDefault="00F90A0E" w:rsidP="00F90A0E">
      <w:pPr>
        <w:pStyle w:val="ListParagraph"/>
        <w:numPr>
          <w:ilvl w:val="0"/>
          <w:numId w:val="48"/>
        </w:numPr>
        <w:rPr>
          <w:rFonts w:ascii="Times New Roman" w:eastAsia="Times New Roman" w:hAnsi="Times New Roman" w:cs="Times New Roman"/>
          <w:sz w:val="20"/>
          <w:szCs w:val="20"/>
          <w:lang w:val="en-CA"/>
        </w:rPr>
      </w:pPr>
      <w:r w:rsidRPr="00685943">
        <w:rPr>
          <w:rFonts w:ascii="Times New Roman" w:eastAsia="Times New Roman" w:hAnsi="Times New Roman" w:cs="Times New Roman"/>
          <w:sz w:val="20"/>
          <w:szCs w:val="20"/>
          <w:lang w:val="en-CA"/>
        </w:rPr>
        <w:t>Show sensitivity and awareness.</w:t>
      </w:r>
    </w:p>
    <w:p w14:paraId="6218A5F5" w14:textId="77777777" w:rsidR="00F90A0E" w:rsidRPr="00685943" w:rsidRDefault="00F90A0E" w:rsidP="00F90A0E">
      <w:pPr>
        <w:pStyle w:val="ListParagraph"/>
        <w:numPr>
          <w:ilvl w:val="0"/>
          <w:numId w:val="48"/>
        </w:numPr>
        <w:rPr>
          <w:rFonts w:ascii="Times New Roman" w:eastAsia="Times New Roman" w:hAnsi="Times New Roman" w:cs="Times New Roman"/>
          <w:sz w:val="20"/>
          <w:szCs w:val="20"/>
          <w:lang w:val="en-CA"/>
        </w:rPr>
      </w:pPr>
      <w:r w:rsidRPr="00685943">
        <w:rPr>
          <w:rFonts w:ascii="Times New Roman" w:eastAsia="Times New Roman" w:hAnsi="Times New Roman" w:cs="Times New Roman"/>
          <w:sz w:val="20"/>
          <w:szCs w:val="20"/>
          <w:lang w:val="en-CA"/>
        </w:rPr>
        <w:t>Teach and shows the elements of alignment.</w:t>
      </w:r>
    </w:p>
    <w:p w14:paraId="66A388F6" w14:textId="77777777" w:rsidR="00F90A0E" w:rsidRPr="00685943" w:rsidRDefault="00F90A0E" w:rsidP="00F90A0E">
      <w:pPr>
        <w:rPr>
          <w:sz w:val="20"/>
          <w:szCs w:val="20"/>
        </w:rPr>
      </w:pPr>
    </w:p>
    <w:p w14:paraId="7532E570" w14:textId="77777777" w:rsidR="00F90A0E" w:rsidRPr="00685943" w:rsidRDefault="00F90A0E">
      <w:pPr>
        <w:rPr>
          <w:b/>
          <w:sz w:val="20"/>
          <w:szCs w:val="20"/>
        </w:rPr>
      </w:pPr>
    </w:p>
    <w:p w14:paraId="78CB86D8" w14:textId="4EBF990D" w:rsidR="00F807E2" w:rsidRPr="00685943" w:rsidRDefault="00F90A0E" w:rsidP="00F807E2">
      <w:pPr>
        <w:rPr>
          <w:b/>
          <w:sz w:val="20"/>
          <w:szCs w:val="20"/>
          <w:lang w:val="en-CA"/>
        </w:rPr>
      </w:pPr>
      <w:r w:rsidRPr="00685943">
        <w:rPr>
          <w:b/>
          <w:sz w:val="20"/>
          <w:szCs w:val="20"/>
        </w:rPr>
        <w:br w:type="page"/>
      </w:r>
      <w:r w:rsidR="00F807E2" w:rsidRPr="00685943">
        <w:rPr>
          <w:b/>
          <w:sz w:val="20"/>
          <w:szCs w:val="20"/>
          <w:lang w:val="en-CA"/>
        </w:rPr>
        <w:t>Intermediate Junior I</w:t>
      </w:r>
      <w:r w:rsidR="00F807E2">
        <w:rPr>
          <w:b/>
          <w:sz w:val="20"/>
          <w:szCs w:val="20"/>
          <w:lang w:val="en-CA"/>
        </w:rPr>
        <w:t>I</w:t>
      </w:r>
    </w:p>
    <w:p w14:paraId="3300FC7D" w14:textId="77777777" w:rsidR="00F807E2" w:rsidRPr="00685943" w:rsidRDefault="00F807E2" w:rsidP="00F807E2">
      <w:pPr>
        <w:rPr>
          <w:sz w:val="20"/>
          <w:szCs w:val="20"/>
          <w:lang w:val="en-CA"/>
        </w:rPr>
      </w:pPr>
    </w:p>
    <w:p w14:paraId="47E3102A" w14:textId="10FE6BDC" w:rsidR="00F807E2" w:rsidRPr="00685943" w:rsidRDefault="00240467" w:rsidP="00F807E2">
      <w:pPr>
        <w:rPr>
          <w:sz w:val="20"/>
          <w:szCs w:val="20"/>
          <w:u w:val="single"/>
          <w:lang w:val="en-CA"/>
        </w:rPr>
      </w:pPr>
      <w:r>
        <w:rPr>
          <w:sz w:val="20"/>
          <w:szCs w:val="20"/>
          <w:u w:val="single"/>
          <w:lang w:val="en-CA"/>
        </w:rPr>
        <w:t xml:space="preserve">Key </w:t>
      </w:r>
      <w:r w:rsidR="00F807E2" w:rsidRPr="00685943">
        <w:rPr>
          <w:sz w:val="20"/>
          <w:szCs w:val="20"/>
          <w:u w:val="single"/>
          <w:lang w:val="en-CA"/>
        </w:rPr>
        <w:t>Objective</w:t>
      </w:r>
    </w:p>
    <w:p w14:paraId="6CF00368" w14:textId="77777777" w:rsidR="00F807E2" w:rsidRPr="00685943" w:rsidRDefault="00F807E2" w:rsidP="00F807E2">
      <w:pPr>
        <w:rPr>
          <w:sz w:val="20"/>
          <w:szCs w:val="20"/>
          <w:lang w:val="en-CA"/>
        </w:rPr>
      </w:pPr>
    </w:p>
    <w:p w14:paraId="7738B09D" w14:textId="1A267999" w:rsidR="00F807E2" w:rsidRPr="00F807E2" w:rsidRDefault="00F807E2" w:rsidP="00F807E2">
      <w:pPr>
        <w:rPr>
          <w:sz w:val="20"/>
          <w:szCs w:val="20"/>
          <w:lang w:val="en-CA"/>
        </w:rPr>
      </w:pPr>
      <w:proofErr w:type="gramStart"/>
      <w:r w:rsidRPr="00F807E2">
        <w:rPr>
          <w:sz w:val="20"/>
          <w:szCs w:val="20"/>
          <w:lang w:val="en-CA"/>
        </w:rPr>
        <w:t>Confidence in your ability to identify and deal with problems safely.</w:t>
      </w:r>
      <w:proofErr w:type="gramEnd"/>
    </w:p>
    <w:p w14:paraId="58DCCF30" w14:textId="77777777" w:rsidR="00F807E2" w:rsidRDefault="00F807E2" w:rsidP="00F807E2">
      <w:pPr>
        <w:rPr>
          <w:sz w:val="20"/>
          <w:szCs w:val="20"/>
          <w:lang w:val="en-CA"/>
        </w:rPr>
      </w:pPr>
    </w:p>
    <w:p w14:paraId="54DC5BE3" w14:textId="77777777" w:rsidR="00F807E2" w:rsidRPr="00F807E2" w:rsidRDefault="00F807E2" w:rsidP="00F807E2">
      <w:pPr>
        <w:rPr>
          <w:sz w:val="20"/>
          <w:szCs w:val="20"/>
          <w:u w:val="single"/>
          <w:lang w:val="en-CA"/>
        </w:rPr>
      </w:pPr>
      <w:r w:rsidRPr="00F807E2">
        <w:rPr>
          <w:sz w:val="20"/>
          <w:szCs w:val="20"/>
          <w:u w:val="single"/>
          <w:lang w:val="en-CA"/>
        </w:rPr>
        <w:t>Teaching</w:t>
      </w:r>
    </w:p>
    <w:p w14:paraId="5113A7BD" w14:textId="77777777" w:rsidR="00F807E2" w:rsidRDefault="00F807E2" w:rsidP="00F807E2">
      <w:pPr>
        <w:rPr>
          <w:sz w:val="20"/>
          <w:szCs w:val="20"/>
          <w:lang w:val="en-CA"/>
        </w:rPr>
      </w:pPr>
    </w:p>
    <w:p w14:paraId="3923CAB7" w14:textId="336E6D3F" w:rsidR="00F807E2" w:rsidRPr="00F807E2" w:rsidRDefault="00F807E2" w:rsidP="00F807E2">
      <w:pPr>
        <w:rPr>
          <w:sz w:val="20"/>
          <w:szCs w:val="20"/>
          <w:lang w:val="en-CA"/>
        </w:rPr>
      </w:pPr>
      <w:r w:rsidRPr="00F807E2">
        <w:rPr>
          <w:sz w:val="20"/>
          <w:szCs w:val="20"/>
          <w:lang w:val="en-CA"/>
        </w:rPr>
        <w:t>Junior Intermediate II</w:t>
      </w:r>
      <w:r>
        <w:rPr>
          <w:sz w:val="20"/>
          <w:szCs w:val="20"/>
          <w:lang w:val="en-CA"/>
        </w:rPr>
        <w:t xml:space="preserve"> </w:t>
      </w:r>
      <w:r w:rsidRPr="00F807E2">
        <w:rPr>
          <w:sz w:val="20"/>
          <w:szCs w:val="20"/>
          <w:lang w:val="en-CA"/>
        </w:rPr>
        <w:t>teachers are required to know</w:t>
      </w:r>
      <w:r>
        <w:rPr>
          <w:sz w:val="20"/>
          <w:szCs w:val="20"/>
          <w:lang w:val="en-CA"/>
        </w:rPr>
        <w:t xml:space="preserve"> </w:t>
      </w:r>
      <w:r w:rsidRPr="00F807E2">
        <w:rPr>
          <w:sz w:val="20"/>
          <w:szCs w:val="20"/>
          <w:lang w:val="en-CA"/>
        </w:rPr>
        <w:t xml:space="preserve">the key objectives and list of general objectives for Introductory </w:t>
      </w:r>
    </w:p>
    <w:p w14:paraId="3A9357BC" w14:textId="79312D5B" w:rsidR="00F807E2" w:rsidRPr="00F807E2" w:rsidRDefault="00F807E2" w:rsidP="00F807E2">
      <w:pPr>
        <w:rPr>
          <w:sz w:val="20"/>
          <w:szCs w:val="20"/>
          <w:lang w:val="en-CA"/>
        </w:rPr>
      </w:pPr>
      <w:r w:rsidRPr="00F807E2">
        <w:rPr>
          <w:sz w:val="20"/>
          <w:szCs w:val="20"/>
          <w:lang w:val="en-CA"/>
        </w:rPr>
        <w:t>II, and Junior Intermediate I.</w:t>
      </w:r>
    </w:p>
    <w:p w14:paraId="6EA5F54A" w14:textId="77777777" w:rsidR="00F807E2" w:rsidRDefault="00F807E2" w:rsidP="00F807E2">
      <w:pPr>
        <w:rPr>
          <w:sz w:val="20"/>
          <w:szCs w:val="20"/>
          <w:lang w:val="en-CA"/>
        </w:rPr>
      </w:pPr>
    </w:p>
    <w:p w14:paraId="1D4C332B" w14:textId="2DFDF9CF" w:rsidR="00F807E2" w:rsidRPr="00F807E2" w:rsidRDefault="00F807E2" w:rsidP="00F807E2">
      <w:pPr>
        <w:rPr>
          <w:sz w:val="20"/>
          <w:szCs w:val="20"/>
          <w:lang w:val="en-CA"/>
        </w:rPr>
      </w:pPr>
      <w:r w:rsidRPr="00F807E2">
        <w:rPr>
          <w:sz w:val="20"/>
          <w:szCs w:val="20"/>
          <w:lang w:val="en-CA"/>
        </w:rPr>
        <w:t>Junior Intermediate II</w:t>
      </w:r>
      <w:r>
        <w:rPr>
          <w:sz w:val="20"/>
          <w:szCs w:val="20"/>
          <w:lang w:val="en-CA"/>
        </w:rPr>
        <w:t xml:space="preserve"> </w:t>
      </w:r>
      <w:r w:rsidRPr="00F807E2">
        <w:rPr>
          <w:sz w:val="20"/>
          <w:szCs w:val="20"/>
          <w:lang w:val="en-CA"/>
        </w:rPr>
        <w:t xml:space="preserve">teachers are also expected to demonstrate the following refinements: </w:t>
      </w:r>
    </w:p>
    <w:p w14:paraId="49D52F9E" w14:textId="2A0544A6" w:rsidR="00F807E2" w:rsidRPr="00F807E2" w:rsidRDefault="00F807E2" w:rsidP="00F807E2">
      <w:pPr>
        <w:rPr>
          <w:sz w:val="20"/>
          <w:szCs w:val="20"/>
          <w:lang w:val="en-CA"/>
        </w:rPr>
      </w:pPr>
      <w:r w:rsidRPr="00F807E2">
        <w:rPr>
          <w:sz w:val="20"/>
          <w:szCs w:val="20"/>
          <w:lang w:val="en-CA"/>
        </w:rPr>
        <w:t>1.</w:t>
      </w:r>
      <w:r>
        <w:rPr>
          <w:sz w:val="20"/>
          <w:szCs w:val="20"/>
          <w:lang w:val="en-CA"/>
        </w:rPr>
        <w:t xml:space="preserve"> </w:t>
      </w:r>
      <w:r w:rsidRPr="00F807E2">
        <w:rPr>
          <w:sz w:val="20"/>
          <w:szCs w:val="20"/>
          <w:lang w:val="en-CA"/>
        </w:rPr>
        <w:t>Be</w:t>
      </w:r>
      <w:r>
        <w:rPr>
          <w:sz w:val="20"/>
          <w:szCs w:val="20"/>
          <w:lang w:val="en-CA"/>
        </w:rPr>
        <w:t xml:space="preserve"> </w:t>
      </w:r>
      <w:r w:rsidRPr="00F807E2">
        <w:rPr>
          <w:sz w:val="20"/>
          <w:szCs w:val="20"/>
          <w:lang w:val="en-CA"/>
        </w:rPr>
        <w:t>able to relate teaching points to the spine and</w:t>
      </w:r>
      <w:r>
        <w:rPr>
          <w:sz w:val="20"/>
          <w:szCs w:val="20"/>
          <w:lang w:val="en-CA"/>
        </w:rPr>
        <w:t xml:space="preserve"> </w:t>
      </w:r>
      <w:r w:rsidRPr="00F807E2">
        <w:rPr>
          <w:sz w:val="20"/>
          <w:szCs w:val="20"/>
          <w:lang w:val="en-CA"/>
        </w:rPr>
        <w:t>the organic body.</w:t>
      </w:r>
    </w:p>
    <w:p w14:paraId="6C5AEDE1" w14:textId="7EFCA168" w:rsidR="00F807E2" w:rsidRPr="00F807E2" w:rsidRDefault="00F807E2" w:rsidP="00F807E2">
      <w:pPr>
        <w:rPr>
          <w:sz w:val="20"/>
          <w:szCs w:val="20"/>
          <w:lang w:val="en-CA"/>
        </w:rPr>
      </w:pPr>
      <w:r w:rsidRPr="00F807E2">
        <w:rPr>
          <w:sz w:val="20"/>
          <w:szCs w:val="20"/>
          <w:lang w:val="en-CA"/>
        </w:rPr>
        <w:t>2.</w:t>
      </w:r>
      <w:r>
        <w:rPr>
          <w:sz w:val="20"/>
          <w:szCs w:val="20"/>
          <w:lang w:val="en-CA"/>
        </w:rPr>
        <w:t xml:space="preserve"> </w:t>
      </w:r>
      <w:r w:rsidRPr="00F807E2">
        <w:rPr>
          <w:sz w:val="20"/>
          <w:szCs w:val="20"/>
          <w:lang w:val="en-CA"/>
        </w:rPr>
        <w:t>Show the development of fluidity, clarity and compassion in your</w:t>
      </w:r>
      <w:r>
        <w:rPr>
          <w:sz w:val="20"/>
          <w:szCs w:val="20"/>
          <w:lang w:val="en-CA"/>
        </w:rPr>
        <w:t xml:space="preserve"> </w:t>
      </w:r>
      <w:r w:rsidRPr="00F807E2">
        <w:rPr>
          <w:sz w:val="20"/>
          <w:szCs w:val="20"/>
          <w:lang w:val="en-CA"/>
        </w:rPr>
        <w:t>teaching.</w:t>
      </w:r>
    </w:p>
    <w:p w14:paraId="1D909D4C" w14:textId="52D53847" w:rsidR="00F807E2" w:rsidRPr="00F807E2" w:rsidRDefault="00F807E2" w:rsidP="00F807E2">
      <w:pPr>
        <w:rPr>
          <w:sz w:val="20"/>
          <w:szCs w:val="20"/>
          <w:lang w:val="en-CA"/>
        </w:rPr>
      </w:pPr>
      <w:r w:rsidRPr="00F807E2">
        <w:rPr>
          <w:sz w:val="20"/>
          <w:szCs w:val="20"/>
          <w:lang w:val="en-CA"/>
        </w:rPr>
        <w:t>3.</w:t>
      </w:r>
      <w:r>
        <w:rPr>
          <w:sz w:val="20"/>
          <w:szCs w:val="20"/>
          <w:lang w:val="en-CA"/>
        </w:rPr>
        <w:t xml:space="preserve"> </w:t>
      </w:r>
      <w:r w:rsidRPr="00F807E2">
        <w:rPr>
          <w:sz w:val="20"/>
          <w:szCs w:val="20"/>
          <w:lang w:val="en-CA"/>
        </w:rPr>
        <w:t>Demonstrate the ability for self</w:t>
      </w:r>
      <w:r>
        <w:rPr>
          <w:sz w:val="20"/>
          <w:szCs w:val="20"/>
          <w:lang w:val="en-CA"/>
        </w:rPr>
        <w:t xml:space="preserve"> </w:t>
      </w:r>
      <w:r w:rsidRPr="00F807E2">
        <w:rPr>
          <w:sz w:val="20"/>
          <w:szCs w:val="20"/>
          <w:lang w:val="en-CA"/>
        </w:rPr>
        <w:t>-</w:t>
      </w:r>
      <w:r>
        <w:rPr>
          <w:sz w:val="20"/>
          <w:szCs w:val="20"/>
          <w:lang w:val="en-CA"/>
        </w:rPr>
        <w:t xml:space="preserve"> </w:t>
      </w:r>
      <w:r w:rsidRPr="00F807E2">
        <w:rPr>
          <w:sz w:val="20"/>
          <w:szCs w:val="20"/>
          <w:lang w:val="en-CA"/>
        </w:rPr>
        <w:t>questioning and evaluation.</w:t>
      </w:r>
    </w:p>
    <w:bookmarkEnd w:id="16"/>
    <w:p w14:paraId="275B4315" w14:textId="77777777" w:rsidR="00F90A0E" w:rsidRPr="00F807E2" w:rsidRDefault="00F90A0E">
      <w:pPr>
        <w:rPr>
          <w:b/>
          <w:sz w:val="20"/>
          <w:szCs w:val="20"/>
        </w:rPr>
      </w:pPr>
    </w:p>
    <w:sectPr w:rsidR="00F90A0E" w:rsidRPr="00F807E2" w:rsidSect="00843CA6">
      <w:footerReference w:type="default" r:id="rId11"/>
      <w:pgSz w:w="12240" w:h="15840" w:code="1"/>
      <w:pgMar w:top="993" w:right="1008" w:bottom="792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A27A99" w14:textId="77777777" w:rsidR="00BC5CDA" w:rsidRDefault="00BC5CDA" w:rsidP="00AA46C0">
      <w:r>
        <w:separator/>
      </w:r>
    </w:p>
  </w:endnote>
  <w:endnote w:type="continuationSeparator" w:id="0">
    <w:p w14:paraId="3A6B85B3" w14:textId="77777777" w:rsidR="00BC5CDA" w:rsidRDefault="00BC5CDA" w:rsidP="00AA4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5AA0C4" w14:textId="22534801" w:rsidR="00BC5CDA" w:rsidRDefault="00BC5CDA" w:rsidP="00AA46C0">
    <w:pPr>
      <w:pStyle w:val="Footer"/>
      <w:jc w:val="center"/>
    </w:pPr>
    <w:r>
      <w:rPr>
        <w:noProof/>
      </w:rPr>
      <w:drawing>
        <wp:inline distT="0" distB="0" distL="0" distR="0" wp14:anchorId="6FFE2055" wp14:editId="7F702519">
          <wp:extent cx="3587013" cy="54142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jp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8401" cy="541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BB4CF9" w14:textId="77777777" w:rsidR="00BC5CDA" w:rsidRDefault="00BC5CDA" w:rsidP="00AA46C0">
      <w:r>
        <w:separator/>
      </w:r>
    </w:p>
  </w:footnote>
  <w:footnote w:type="continuationSeparator" w:id="0">
    <w:p w14:paraId="5324348A" w14:textId="77777777" w:rsidR="00BC5CDA" w:rsidRDefault="00BC5CDA" w:rsidP="00AA4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0000066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2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A907AB6"/>
    <w:multiLevelType w:val="singleLevel"/>
    <w:tmpl w:val="B4B413E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u w:val="none"/>
        <w:effect w:val="none"/>
        <w:vertAlign w:val="baseline"/>
        <w:em w:val="none"/>
      </w:rPr>
    </w:lvl>
  </w:abstractNum>
  <w:abstractNum w:abstractNumId="4">
    <w:nsid w:val="0BD46B54"/>
    <w:multiLevelType w:val="singleLevel"/>
    <w:tmpl w:val="9D0EB0A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z w:val="20"/>
      </w:rPr>
    </w:lvl>
  </w:abstractNum>
  <w:abstractNum w:abstractNumId="5">
    <w:nsid w:val="0D0F3817"/>
    <w:multiLevelType w:val="hybridMultilevel"/>
    <w:tmpl w:val="1AF0DBA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9812B8"/>
    <w:multiLevelType w:val="hybridMultilevel"/>
    <w:tmpl w:val="C22A4C92"/>
    <w:lvl w:ilvl="0" w:tplc="FA3CD42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>
    <w:nsid w:val="0F6A1867"/>
    <w:multiLevelType w:val="multilevel"/>
    <w:tmpl w:val="9DFEB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225F2F"/>
    <w:multiLevelType w:val="hybridMultilevel"/>
    <w:tmpl w:val="B26EAE94"/>
    <w:lvl w:ilvl="0" w:tplc="FE92C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BD14E8"/>
    <w:multiLevelType w:val="hybridMultilevel"/>
    <w:tmpl w:val="B138415C"/>
    <w:lvl w:ilvl="0" w:tplc="9ECEE5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9DE92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B760C9"/>
    <w:multiLevelType w:val="hybridMultilevel"/>
    <w:tmpl w:val="34783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E53577"/>
    <w:multiLevelType w:val="multilevel"/>
    <w:tmpl w:val="9DFEB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BDB653E"/>
    <w:multiLevelType w:val="hybridMultilevel"/>
    <w:tmpl w:val="931C067A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F7871AA"/>
    <w:multiLevelType w:val="hybridMultilevel"/>
    <w:tmpl w:val="B0B49D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8A2FA2"/>
    <w:multiLevelType w:val="hybridMultilevel"/>
    <w:tmpl w:val="36F6EB2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D91220"/>
    <w:multiLevelType w:val="hybridMultilevel"/>
    <w:tmpl w:val="57D0534A"/>
    <w:lvl w:ilvl="0" w:tplc="1960A3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019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BB61D16"/>
    <w:multiLevelType w:val="hybridMultilevel"/>
    <w:tmpl w:val="12A0C32E"/>
    <w:lvl w:ilvl="0" w:tplc="153018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4B69C9"/>
    <w:multiLevelType w:val="hybridMultilevel"/>
    <w:tmpl w:val="B1BC3092"/>
    <w:lvl w:ilvl="0" w:tplc="D12A786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C3A7A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2A786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C4658F"/>
    <w:multiLevelType w:val="hybridMultilevel"/>
    <w:tmpl w:val="D75431C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9B75AE"/>
    <w:multiLevelType w:val="hybridMultilevel"/>
    <w:tmpl w:val="AC3E59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19464F"/>
    <w:multiLevelType w:val="hybridMultilevel"/>
    <w:tmpl w:val="B6F0CA1C"/>
    <w:lvl w:ilvl="0" w:tplc="C0362A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844A0900">
      <w:start w:val="1"/>
      <w:numFmt w:val="lowerLetter"/>
      <w:lvlText w:val="%3."/>
      <w:lvlJc w:val="right"/>
      <w:pPr>
        <w:tabs>
          <w:tab w:val="num" w:pos="720"/>
        </w:tabs>
        <w:ind w:left="720" w:hanging="180"/>
      </w:pPr>
      <w:rPr>
        <w:i w:val="0"/>
      </w:rPr>
    </w:lvl>
    <w:lvl w:ilvl="3" w:tplc="000F0409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1">
    <w:nsid w:val="3A3E1AFD"/>
    <w:multiLevelType w:val="hybridMultilevel"/>
    <w:tmpl w:val="9D3A26AC"/>
    <w:lvl w:ilvl="0" w:tplc="D340063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i w:val="0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011F40"/>
    <w:multiLevelType w:val="multilevel"/>
    <w:tmpl w:val="9DFEB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06825CE"/>
    <w:multiLevelType w:val="hybridMultilevel"/>
    <w:tmpl w:val="FF8A0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370B74"/>
    <w:multiLevelType w:val="hybridMultilevel"/>
    <w:tmpl w:val="B138415C"/>
    <w:lvl w:ilvl="0" w:tplc="9ECEE5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9DE92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3822618"/>
    <w:multiLevelType w:val="multilevel"/>
    <w:tmpl w:val="366AD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4181CCC"/>
    <w:multiLevelType w:val="hybridMultilevel"/>
    <w:tmpl w:val="1EAC135A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DB00C2E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  <w:rPr>
        <w:i w:val="0"/>
      </w:rPr>
    </w:lvl>
    <w:lvl w:ilvl="2" w:tplc="001B0409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00F0409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7">
    <w:nsid w:val="47066A18"/>
    <w:multiLevelType w:val="hybridMultilevel"/>
    <w:tmpl w:val="DCC29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CA5836"/>
    <w:multiLevelType w:val="hybridMultilevel"/>
    <w:tmpl w:val="C0A618B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BFA7061"/>
    <w:multiLevelType w:val="hybridMultilevel"/>
    <w:tmpl w:val="FB823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BF0F90"/>
    <w:multiLevelType w:val="hybridMultilevel"/>
    <w:tmpl w:val="4F4EB99A"/>
    <w:lvl w:ilvl="0" w:tplc="FFFFFFFF">
      <w:start w:val="1"/>
      <w:numFmt w:val="lowerLetter"/>
      <w:lvlText w:val="%1."/>
      <w:legacy w:legacy="1" w:legacySpace="0" w:legacyIndent="360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>
    <w:nsid w:val="4D42273A"/>
    <w:multiLevelType w:val="hybridMultilevel"/>
    <w:tmpl w:val="3372E420"/>
    <w:lvl w:ilvl="0" w:tplc="00010409">
      <w:start w:val="1"/>
      <w:numFmt w:val="lowerLetter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32">
    <w:nsid w:val="505C2C82"/>
    <w:multiLevelType w:val="hybridMultilevel"/>
    <w:tmpl w:val="15B29FA6"/>
    <w:lvl w:ilvl="0" w:tplc="14DEE7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3814EF1"/>
    <w:multiLevelType w:val="hybridMultilevel"/>
    <w:tmpl w:val="B4A0EC56"/>
    <w:lvl w:ilvl="0" w:tplc="37BA21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</w:rPr>
    </w:lvl>
    <w:lvl w:ilvl="1" w:tplc="0019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50268C5"/>
    <w:multiLevelType w:val="hybridMultilevel"/>
    <w:tmpl w:val="315638A2"/>
    <w:lvl w:ilvl="0" w:tplc="1A104E20">
      <w:start w:val="1"/>
      <w:numFmt w:val="decimal"/>
      <w:pStyle w:val="Normal6pt"/>
      <w:lvlText w:val="%1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>
    <w:nsid w:val="56536B72"/>
    <w:multiLevelType w:val="hybridMultilevel"/>
    <w:tmpl w:val="432C3FC8"/>
    <w:lvl w:ilvl="0" w:tplc="000F040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59124B44"/>
    <w:multiLevelType w:val="hybridMultilevel"/>
    <w:tmpl w:val="63484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B25255"/>
    <w:multiLevelType w:val="hybridMultilevel"/>
    <w:tmpl w:val="8F448B74"/>
    <w:lvl w:ilvl="0" w:tplc="C0362A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70E4208"/>
    <w:multiLevelType w:val="hybridMultilevel"/>
    <w:tmpl w:val="89946F38"/>
    <w:lvl w:ilvl="0" w:tplc="6F3A1C64">
      <w:start w:val="1"/>
      <w:numFmt w:val="decimal"/>
      <w:lvlText w:val="%1."/>
      <w:lvlJc w:val="right"/>
      <w:pPr>
        <w:tabs>
          <w:tab w:val="num" w:pos="540"/>
        </w:tabs>
        <w:ind w:left="540" w:hanging="18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B2DE230A">
      <w:start w:val="1"/>
      <w:numFmt w:val="lowerLetter"/>
      <w:lvlText w:val="%4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4" w:tplc="FFFFFFFF">
      <w:start w:val="1"/>
      <w:numFmt w:val="lowerRoman"/>
      <w:lvlText w:val="%5."/>
      <w:lvlJc w:val="left"/>
      <w:pPr>
        <w:tabs>
          <w:tab w:val="num" w:pos="1980"/>
        </w:tabs>
        <w:ind w:left="1980" w:hanging="360"/>
      </w:pPr>
    </w:lvl>
    <w:lvl w:ilvl="5" w:tplc="E5B01506">
      <w:start w:val="2"/>
      <w:numFmt w:val="lowerLetter"/>
      <w:lvlText w:val="%6u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39">
    <w:nsid w:val="67C549B6"/>
    <w:multiLevelType w:val="hybridMultilevel"/>
    <w:tmpl w:val="29ECA5CA"/>
    <w:lvl w:ilvl="0" w:tplc="C0362A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AEC1F65"/>
    <w:multiLevelType w:val="singleLevel"/>
    <w:tmpl w:val="7A5A2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1">
    <w:nsid w:val="6C1D5ED0"/>
    <w:multiLevelType w:val="hybridMultilevel"/>
    <w:tmpl w:val="5D420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B3513D"/>
    <w:multiLevelType w:val="hybridMultilevel"/>
    <w:tmpl w:val="B0264A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DF58D8"/>
    <w:multiLevelType w:val="multilevel"/>
    <w:tmpl w:val="9DFEB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2A44F0A"/>
    <w:multiLevelType w:val="hybridMultilevel"/>
    <w:tmpl w:val="0B6EF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D45936"/>
    <w:multiLevelType w:val="hybridMultilevel"/>
    <w:tmpl w:val="7B18A3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46">
    <w:nsid w:val="7B9D08D0"/>
    <w:multiLevelType w:val="multilevel"/>
    <w:tmpl w:val="638EB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C8C47B2"/>
    <w:multiLevelType w:val="hybridMultilevel"/>
    <w:tmpl w:val="5F76BEA0"/>
    <w:lvl w:ilvl="0" w:tplc="1960A3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019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0"/>
  </w:num>
  <w:num w:numId="3">
    <w:abstractNumId w:val="4"/>
  </w:num>
  <w:num w:numId="4">
    <w:abstractNumId w:val="35"/>
  </w:num>
  <w:num w:numId="5">
    <w:abstractNumId w:val="16"/>
  </w:num>
  <w:num w:numId="6">
    <w:abstractNumId w:val="17"/>
  </w:num>
  <w:num w:numId="7">
    <w:abstractNumId w:val="38"/>
  </w:num>
  <w:num w:numId="8">
    <w:abstractNumId w:val="13"/>
  </w:num>
  <w:num w:numId="9">
    <w:abstractNumId w:val="9"/>
  </w:num>
  <w:num w:numId="10">
    <w:abstractNumId w:val="19"/>
  </w:num>
  <w:num w:numId="11">
    <w:abstractNumId w:val="18"/>
  </w:num>
  <w:num w:numId="12">
    <w:abstractNumId w:val="30"/>
  </w:num>
  <w:num w:numId="13">
    <w:abstractNumId w:val="31"/>
  </w:num>
  <w:num w:numId="14">
    <w:abstractNumId w:val="21"/>
  </w:num>
  <w:num w:numId="15">
    <w:abstractNumId w:val="6"/>
  </w:num>
  <w:num w:numId="16">
    <w:abstractNumId w:val="26"/>
  </w:num>
  <w:num w:numId="17">
    <w:abstractNumId w:val="20"/>
  </w:num>
  <w:num w:numId="18">
    <w:abstractNumId w:val="39"/>
  </w:num>
  <w:num w:numId="19">
    <w:abstractNumId w:val="37"/>
  </w:num>
  <w:num w:numId="20">
    <w:abstractNumId w:val="15"/>
  </w:num>
  <w:num w:numId="21">
    <w:abstractNumId w:val="47"/>
  </w:num>
  <w:num w:numId="22">
    <w:abstractNumId w:val="33"/>
  </w:num>
  <w:num w:numId="23">
    <w:abstractNumId w:val="34"/>
  </w:num>
  <w:num w:numId="24">
    <w:abstractNumId w:val="45"/>
  </w:num>
  <w:num w:numId="25">
    <w:abstractNumId w:val="32"/>
  </w:num>
  <w:num w:numId="26">
    <w:abstractNumId w:val="24"/>
  </w:num>
  <w:num w:numId="27">
    <w:abstractNumId w:val="41"/>
  </w:num>
  <w:num w:numId="28">
    <w:abstractNumId w:val="36"/>
  </w:num>
  <w:num w:numId="29">
    <w:abstractNumId w:val="27"/>
  </w:num>
  <w:num w:numId="30">
    <w:abstractNumId w:val="28"/>
  </w:num>
  <w:num w:numId="31">
    <w:abstractNumId w:val="8"/>
  </w:num>
  <w:num w:numId="32">
    <w:abstractNumId w:val="5"/>
  </w:num>
  <w:num w:numId="33">
    <w:abstractNumId w:val="14"/>
  </w:num>
  <w:num w:numId="34">
    <w:abstractNumId w:val="12"/>
  </w:num>
  <w:num w:numId="35">
    <w:abstractNumId w:val="0"/>
  </w:num>
  <w:num w:numId="36">
    <w:abstractNumId w:val="1"/>
  </w:num>
  <w:num w:numId="37">
    <w:abstractNumId w:val="2"/>
  </w:num>
  <w:num w:numId="38">
    <w:abstractNumId w:val="10"/>
  </w:num>
  <w:num w:numId="39">
    <w:abstractNumId w:val="42"/>
  </w:num>
  <w:num w:numId="40">
    <w:abstractNumId w:val="29"/>
  </w:num>
  <w:num w:numId="41">
    <w:abstractNumId w:val="23"/>
  </w:num>
  <w:num w:numId="42">
    <w:abstractNumId w:val="25"/>
  </w:num>
  <w:num w:numId="43">
    <w:abstractNumId w:val="46"/>
  </w:num>
  <w:num w:numId="44">
    <w:abstractNumId w:val="7"/>
  </w:num>
  <w:num w:numId="45">
    <w:abstractNumId w:val="43"/>
  </w:num>
  <w:num w:numId="46">
    <w:abstractNumId w:val="11"/>
  </w:num>
  <w:num w:numId="47">
    <w:abstractNumId w:val="22"/>
  </w:num>
  <w:num w:numId="48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A24"/>
    <w:rsid w:val="00017EA9"/>
    <w:rsid w:val="00041AB5"/>
    <w:rsid w:val="00053D75"/>
    <w:rsid w:val="000A5170"/>
    <w:rsid w:val="000A5C72"/>
    <w:rsid w:val="000A750B"/>
    <w:rsid w:val="001127F3"/>
    <w:rsid w:val="00151993"/>
    <w:rsid w:val="001545DA"/>
    <w:rsid w:val="0017200E"/>
    <w:rsid w:val="00192912"/>
    <w:rsid w:val="001C7BD5"/>
    <w:rsid w:val="0021641A"/>
    <w:rsid w:val="00240467"/>
    <w:rsid w:val="002460FF"/>
    <w:rsid w:val="00263452"/>
    <w:rsid w:val="002811BF"/>
    <w:rsid w:val="002B4592"/>
    <w:rsid w:val="002D5C15"/>
    <w:rsid w:val="003121E0"/>
    <w:rsid w:val="0032613E"/>
    <w:rsid w:val="00330D0D"/>
    <w:rsid w:val="00374C45"/>
    <w:rsid w:val="003C3F6C"/>
    <w:rsid w:val="003E049D"/>
    <w:rsid w:val="004067DF"/>
    <w:rsid w:val="00462BF0"/>
    <w:rsid w:val="004933B6"/>
    <w:rsid w:val="005219E5"/>
    <w:rsid w:val="00537C9E"/>
    <w:rsid w:val="00567A24"/>
    <w:rsid w:val="005C10F3"/>
    <w:rsid w:val="005E25EE"/>
    <w:rsid w:val="0066175A"/>
    <w:rsid w:val="00675A16"/>
    <w:rsid w:val="00685943"/>
    <w:rsid w:val="00691539"/>
    <w:rsid w:val="0069267A"/>
    <w:rsid w:val="006C4FF6"/>
    <w:rsid w:val="007316CD"/>
    <w:rsid w:val="00761833"/>
    <w:rsid w:val="0081749A"/>
    <w:rsid w:val="0082632F"/>
    <w:rsid w:val="008354F2"/>
    <w:rsid w:val="00843CA6"/>
    <w:rsid w:val="008B0918"/>
    <w:rsid w:val="008F09E7"/>
    <w:rsid w:val="008F278B"/>
    <w:rsid w:val="008F2888"/>
    <w:rsid w:val="00920DA7"/>
    <w:rsid w:val="009B37AD"/>
    <w:rsid w:val="009C4213"/>
    <w:rsid w:val="009D5CE4"/>
    <w:rsid w:val="009E5D1D"/>
    <w:rsid w:val="00A0792E"/>
    <w:rsid w:val="00A2280D"/>
    <w:rsid w:val="00A465B5"/>
    <w:rsid w:val="00A8393D"/>
    <w:rsid w:val="00A9491C"/>
    <w:rsid w:val="00AA46C0"/>
    <w:rsid w:val="00B369D6"/>
    <w:rsid w:val="00B65B72"/>
    <w:rsid w:val="00BC5CDA"/>
    <w:rsid w:val="00BD61D7"/>
    <w:rsid w:val="00BF3284"/>
    <w:rsid w:val="00C2415F"/>
    <w:rsid w:val="00CF2BC3"/>
    <w:rsid w:val="00D064D2"/>
    <w:rsid w:val="00D14FB6"/>
    <w:rsid w:val="00D218EC"/>
    <w:rsid w:val="00D26E79"/>
    <w:rsid w:val="00DD3D09"/>
    <w:rsid w:val="00E02F54"/>
    <w:rsid w:val="00E7169D"/>
    <w:rsid w:val="00EA1E86"/>
    <w:rsid w:val="00EA2B4C"/>
    <w:rsid w:val="00F21499"/>
    <w:rsid w:val="00F36E7F"/>
    <w:rsid w:val="00F41E95"/>
    <w:rsid w:val="00F472B8"/>
    <w:rsid w:val="00F807E2"/>
    <w:rsid w:val="00F90A0E"/>
    <w:rsid w:val="00F97EB6"/>
    <w:rsid w:val="00FC2A27"/>
    <w:rsid w:val="00FD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3CCB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A24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autoRedefine/>
    <w:qFormat/>
    <w:rsid w:val="00F36E7F"/>
    <w:pPr>
      <w:keepNext/>
      <w:tabs>
        <w:tab w:val="left" w:pos="9180"/>
      </w:tabs>
      <w:spacing w:before="240" w:line="360" w:lineRule="auto"/>
      <w:ind w:left="-284"/>
      <w:jc w:val="center"/>
      <w:outlineLvl w:val="0"/>
    </w:pPr>
    <w:rPr>
      <w:b/>
      <w:kern w:val="32"/>
      <w:sz w:val="20"/>
      <w:szCs w:val="20"/>
      <w:lang w:val="en-GB"/>
    </w:rPr>
  </w:style>
  <w:style w:type="paragraph" w:styleId="Heading7">
    <w:name w:val="heading 7"/>
    <w:basedOn w:val="Normal"/>
    <w:next w:val="Normal"/>
    <w:link w:val="Heading7Char"/>
    <w:autoRedefine/>
    <w:qFormat/>
    <w:rsid w:val="009E5D1D"/>
    <w:pPr>
      <w:numPr>
        <w:ilvl w:val="6"/>
      </w:numPr>
      <w:spacing w:before="120" w:after="240"/>
      <w:ind w:right="-86"/>
      <w:outlineLvl w:val="6"/>
    </w:pPr>
    <w:rPr>
      <w:b/>
      <w:bCs/>
      <w:sz w:val="20"/>
      <w:szCs w:val="20"/>
    </w:rPr>
  </w:style>
  <w:style w:type="paragraph" w:styleId="Heading8">
    <w:name w:val="heading 8"/>
    <w:basedOn w:val="Normal"/>
    <w:next w:val="Normal"/>
    <w:link w:val="Heading8Char"/>
    <w:autoRedefine/>
    <w:qFormat/>
    <w:rsid w:val="00567A24"/>
    <w:pPr>
      <w:spacing w:after="240"/>
      <w:outlineLvl w:val="7"/>
    </w:pPr>
    <w:rPr>
      <w:rFonts w:cs="Arial"/>
      <w:b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6E7F"/>
    <w:rPr>
      <w:rFonts w:ascii="Times New Roman" w:eastAsia="Times New Roman" w:hAnsi="Times New Roman" w:cs="Times New Roman"/>
      <w:b/>
      <w:kern w:val="32"/>
      <w:sz w:val="20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9E5D1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567A24"/>
    <w:rPr>
      <w:rFonts w:ascii="Times New Roman" w:eastAsia="Times New Roman" w:hAnsi="Times New Roman" w:cs="Arial"/>
      <w:b/>
      <w:iCs/>
      <w:sz w:val="20"/>
      <w:szCs w:val="20"/>
    </w:rPr>
  </w:style>
  <w:style w:type="paragraph" w:styleId="Header">
    <w:name w:val="header"/>
    <w:basedOn w:val="Normal"/>
    <w:link w:val="HeaderChar"/>
    <w:rsid w:val="00567A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67A24"/>
    <w:rPr>
      <w:rFonts w:ascii="Times New Roman" w:eastAsia="Times New Roman" w:hAnsi="Times New Roman" w:cs="Times New Roman"/>
    </w:rPr>
  </w:style>
  <w:style w:type="paragraph" w:styleId="BodyTextIndent">
    <w:name w:val="Body Text Indent"/>
    <w:basedOn w:val="Normal"/>
    <w:link w:val="BodyTextIndentChar"/>
    <w:rsid w:val="00567A24"/>
    <w:pPr>
      <w:widowControl w:val="0"/>
      <w:ind w:firstLine="720"/>
    </w:pPr>
    <w:rPr>
      <w:rFonts w:ascii="Arial" w:hAnsi="Arial"/>
      <w:snapToGrid w:val="0"/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567A24"/>
    <w:rPr>
      <w:rFonts w:ascii="Arial" w:eastAsia="Times New Roman" w:hAnsi="Arial" w:cs="Times New Roman"/>
      <w:snapToGrid w:val="0"/>
      <w:sz w:val="20"/>
      <w:szCs w:val="20"/>
      <w:lang w:val="en-GB"/>
    </w:rPr>
  </w:style>
  <w:style w:type="paragraph" w:styleId="BodyText3">
    <w:name w:val="Body Text 3"/>
    <w:basedOn w:val="Normal"/>
    <w:link w:val="BodyText3Char"/>
    <w:rsid w:val="00567A2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67A24"/>
    <w:rPr>
      <w:rFonts w:ascii="Times New Roman" w:eastAsia="Times New Roman" w:hAnsi="Times New Roman" w:cs="Times New Roman"/>
      <w:sz w:val="16"/>
      <w:szCs w:val="16"/>
    </w:rPr>
  </w:style>
  <w:style w:type="paragraph" w:styleId="BodyText">
    <w:name w:val="Body Text"/>
    <w:basedOn w:val="Normal"/>
    <w:link w:val="BodyTextChar"/>
    <w:rsid w:val="00567A24"/>
    <w:rPr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567A24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Body">
    <w:name w:val="Body"/>
    <w:basedOn w:val="Normal"/>
    <w:rsid w:val="00567A24"/>
    <w:rPr>
      <w:rFonts w:ascii="Helvetica" w:hAnsi="Helvetica"/>
      <w:noProof/>
      <w:szCs w:val="20"/>
    </w:rPr>
  </w:style>
  <w:style w:type="paragraph" w:customStyle="1" w:styleId="Normal10">
    <w:name w:val="Normal + 10"/>
    <w:basedOn w:val="Header"/>
    <w:rsid w:val="00567A24"/>
    <w:pPr>
      <w:tabs>
        <w:tab w:val="clear" w:pos="4320"/>
        <w:tab w:val="clear" w:pos="8640"/>
      </w:tabs>
    </w:pPr>
    <w:rPr>
      <w:sz w:val="20"/>
    </w:rPr>
  </w:style>
  <w:style w:type="paragraph" w:customStyle="1" w:styleId="Normal6pt">
    <w:name w:val="Normal + 6 pt"/>
    <w:aliases w:val="Left:  6 pt,Hanging:  6 pt"/>
    <w:basedOn w:val="Header"/>
    <w:rsid w:val="00567A24"/>
    <w:pPr>
      <w:numPr>
        <w:numId w:val="23"/>
      </w:numPr>
      <w:tabs>
        <w:tab w:val="clear" w:pos="2340"/>
        <w:tab w:val="clear" w:pos="4320"/>
        <w:tab w:val="clear" w:pos="8640"/>
      </w:tabs>
      <w:ind w:left="900" w:hanging="450"/>
    </w:pPr>
    <w:rPr>
      <w:sz w:val="20"/>
    </w:rPr>
  </w:style>
  <w:style w:type="paragraph" w:customStyle="1" w:styleId="Heading9b">
    <w:name w:val="Heading 9b"/>
    <w:basedOn w:val="Heading8"/>
    <w:autoRedefine/>
    <w:rsid w:val="00567A24"/>
    <w:rPr>
      <w:b w:val="0"/>
    </w:rPr>
  </w:style>
  <w:style w:type="character" w:customStyle="1" w:styleId="apple-style-span">
    <w:name w:val="apple-style-span"/>
    <w:basedOn w:val="DefaultParagraphFont"/>
    <w:rsid w:val="00567A24"/>
  </w:style>
  <w:style w:type="paragraph" w:styleId="ListParagraph">
    <w:name w:val="List Paragraph"/>
    <w:basedOn w:val="Normal"/>
    <w:uiPriority w:val="34"/>
    <w:qFormat/>
    <w:rsid w:val="00A8393D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6C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6C0"/>
    <w:rPr>
      <w:rFonts w:ascii="Lucida Grande" w:eastAsia="Times New Roman" w:hAnsi="Lucida Grande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A46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46C0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21641A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CA"/>
    </w:rPr>
  </w:style>
  <w:style w:type="character" w:styleId="Hyperlink">
    <w:name w:val="Hyperlink"/>
    <w:basedOn w:val="DefaultParagraphFont"/>
    <w:uiPriority w:val="99"/>
    <w:unhideWhenUsed/>
    <w:rsid w:val="002811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A24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autoRedefine/>
    <w:qFormat/>
    <w:rsid w:val="00F36E7F"/>
    <w:pPr>
      <w:keepNext/>
      <w:tabs>
        <w:tab w:val="left" w:pos="9180"/>
      </w:tabs>
      <w:spacing w:before="240" w:line="360" w:lineRule="auto"/>
      <w:ind w:left="-284"/>
      <w:jc w:val="center"/>
      <w:outlineLvl w:val="0"/>
    </w:pPr>
    <w:rPr>
      <w:b/>
      <w:kern w:val="32"/>
      <w:sz w:val="20"/>
      <w:szCs w:val="20"/>
      <w:lang w:val="en-GB"/>
    </w:rPr>
  </w:style>
  <w:style w:type="paragraph" w:styleId="Heading7">
    <w:name w:val="heading 7"/>
    <w:basedOn w:val="Normal"/>
    <w:next w:val="Normal"/>
    <w:link w:val="Heading7Char"/>
    <w:autoRedefine/>
    <w:qFormat/>
    <w:rsid w:val="009E5D1D"/>
    <w:pPr>
      <w:numPr>
        <w:ilvl w:val="6"/>
      </w:numPr>
      <w:spacing w:before="120" w:after="240"/>
      <w:ind w:right="-86"/>
      <w:outlineLvl w:val="6"/>
    </w:pPr>
    <w:rPr>
      <w:b/>
      <w:bCs/>
      <w:sz w:val="20"/>
      <w:szCs w:val="20"/>
    </w:rPr>
  </w:style>
  <w:style w:type="paragraph" w:styleId="Heading8">
    <w:name w:val="heading 8"/>
    <w:basedOn w:val="Normal"/>
    <w:next w:val="Normal"/>
    <w:link w:val="Heading8Char"/>
    <w:autoRedefine/>
    <w:qFormat/>
    <w:rsid w:val="00567A24"/>
    <w:pPr>
      <w:spacing w:after="240"/>
      <w:outlineLvl w:val="7"/>
    </w:pPr>
    <w:rPr>
      <w:rFonts w:cs="Arial"/>
      <w:b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6E7F"/>
    <w:rPr>
      <w:rFonts w:ascii="Times New Roman" w:eastAsia="Times New Roman" w:hAnsi="Times New Roman" w:cs="Times New Roman"/>
      <w:b/>
      <w:kern w:val="32"/>
      <w:sz w:val="20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9E5D1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567A24"/>
    <w:rPr>
      <w:rFonts w:ascii="Times New Roman" w:eastAsia="Times New Roman" w:hAnsi="Times New Roman" w:cs="Arial"/>
      <w:b/>
      <w:iCs/>
      <w:sz w:val="20"/>
      <w:szCs w:val="20"/>
    </w:rPr>
  </w:style>
  <w:style w:type="paragraph" w:styleId="Header">
    <w:name w:val="header"/>
    <w:basedOn w:val="Normal"/>
    <w:link w:val="HeaderChar"/>
    <w:rsid w:val="00567A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67A24"/>
    <w:rPr>
      <w:rFonts w:ascii="Times New Roman" w:eastAsia="Times New Roman" w:hAnsi="Times New Roman" w:cs="Times New Roman"/>
    </w:rPr>
  </w:style>
  <w:style w:type="paragraph" w:styleId="BodyTextIndent">
    <w:name w:val="Body Text Indent"/>
    <w:basedOn w:val="Normal"/>
    <w:link w:val="BodyTextIndentChar"/>
    <w:rsid w:val="00567A24"/>
    <w:pPr>
      <w:widowControl w:val="0"/>
      <w:ind w:firstLine="720"/>
    </w:pPr>
    <w:rPr>
      <w:rFonts w:ascii="Arial" w:hAnsi="Arial"/>
      <w:snapToGrid w:val="0"/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567A24"/>
    <w:rPr>
      <w:rFonts w:ascii="Arial" w:eastAsia="Times New Roman" w:hAnsi="Arial" w:cs="Times New Roman"/>
      <w:snapToGrid w:val="0"/>
      <w:sz w:val="20"/>
      <w:szCs w:val="20"/>
      <w:lang w:val="en-GB"/>
    </w:rPr>
  </w:style>
  <w:style w:type="paragraph" w:styleId="BodyText3">
    <w:name w:val="Body Text 3"/>
    <w:basedOn w:val="Normal"/>
    <w:link w:val="BodyText3Char"/>
    <w:rsid w:val="00567A2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67A24"/>
    <w:rPr>
      <w:rFonts w:ascii="Times New Roman" w:eastAsia="Times New Roman" w:hAnsi="Times New Roman" w:cs="Times New Roman"/>
      <w:sz w:val="16"/>
      <w:szCs w:val="16"/>
    </w:rPr>
  </w:style>
  <w:style w:type="paragraph" w:styleId="BodyText">
    <w:name w:val="Body Text"/>
    <w:basedOn w:val="Normal"/>
    <w:link w:val="BodyTextChar"/>
    <w:rsid w:val="00567A24"/>
    <w:rPr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567A24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Body">
    <w:name w:val="Body"/>
    <w:basedOn w:val="Normal"/>
    <w:rsid w:val="00567A24"/>
    <w:rPr>
      <w:rFonts w:ascii="Helvetica" w:hAnsi="Helvetica"/>
      <w:noProof/>
      <w:szCs w:val="20"/>
    </w:rPr>
  </w:style>
  <w:style w:type="paragraph" w:customStyle="1" w:styleId="Normal10">
    <w:name w:val="Normal + 10"/>
    <w:basedOn w:val="Header"/>
    <w:rsid w:val="00567A24"/>
    <w:pPr>
      <w:tabs>
        <w:tab w:val="clear" w:pos="4320"/>
        <w:tab w:val="clear" w:pos="8640"/>
      </w:tabs>
    </w:pPr>
    <w:rPr>
      <w:sz w:val="20"/>
    </w:rPr>
  </w:style>
  <w:style w:type="paragraph" w:customStyle="1" w:styleId="Normal6pt">
    <w:name w:val="Normal + 6 pt"/>
    <w:aliases w:val="Left:  6 pt,Hanging:  6 pt"/>
    <w:basedOn w:val="Header"/>
    <w:rsid w:val="00567A24"/>
    <w:pPr>
      <w:numPr>
        <w:numId w:val="23"/>
      </w:numPr>
      <w:tabs>
        <w:tab w:val="clear" w:pos="2340"/>
        <w:tab w:val="clear" w:pos="4320"/>
        <w:tab w:val="clear" w:pos="8640"/>
      </w:tabs>
      <w:ind w:left="900" w:hanging="450"/>
    </w:pPr>
    <w:rPr>
      <w:sz w:val="20"/>
    </w:rPr>
  </w:style>
  <w:style w:type="paragraph" w:customStyle="1" w:styleId="Heading9b">
    <w:name w:val="Heading 9b"/>
    <w:basedOn w:val="Heading8"/>
    <w:autoRedefine/>
    <w:rsid w:val="00567A24"/>
    <w:rPr>
      <w:b w:val="0"/>
    </w:rPr>
  </w:style>
  <w:style w:type="character" w:customStyle="1" w:styleId="apple-style-span">
    <w:name w:val="apple-style-span"/>
    <w:basedOn w:val="DefaultParagraphFont"/>
    <w:rsid w:val="00567A24"/>
  </w:style>
  <w:style w:type="paragraph" w:styleId="ListParagraph">
    <w:name w:val="List Paragraph"/>
    <w:basedOn w:val="Normal"/>
    <w:uiPriority w:val="34"/>
    <w:qFormat/>
    <w:rsid w:val="00A8393D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6C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6C0"/>
    <w:rPr>
      <w:rFonts w:ascii="Lucida Grande" w:eastAsia="Times New Roman" w:hAnsi="Lucida Grande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A46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46C0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21641A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CA"/>
    </w:rPr>
  </w:style>
  <w:style w:type="character" w:styleId="Hyperlink">
    <w:name w:val="Hyperlink"/>
    <w:basedOn w:val="DefaultParagraphFont"/>
    <w:uiPriority w:val="99"/>
    <w:unhideWhenUsed/>
    <w:rsid w:val="002811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8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yperlink" Target="https://www.iyengaryogacanada.com/system/files/members-only/teacher_training_handbook-dec_4_2016_.pdf" TargetMode="External"/><Relationship Id="rId10" Type="http://schemas.openxmlformats.org/officeDocument/2006/relationships/hyperlink" Target="https://www.iyengaryogacanada.com/system/files/members-only/teacher_training_handbook-dec_4_2016_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3191</Words>
  <Characters>18195</Characters>
  <Application>Microsoft Macintosh Word</Application>
  <DocSecurity>0</DocSecurity>
  <Lines>151</Lines>
  <Paragraphs>42</Paragraphs>
  <ScaleCrop>false</ScaleCrop>
  <Company>Pathway Yoga</Company>
  <LinksUpToDate>false</LinksUpToDate>
  <CharactersWithSpaces>21344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Young</dc:creator>
  <cp:keywords/>
  <dc:description/>
  <cp:lastModifiedBy>Barbara Young</cp:lastModifiedBy>
  <cp:revision>2</cp:revision>
  <cp:lastPrinted>2017-08-28T16:35:00Z</cp:lastPrinted>
  <dcterms:created xsi:type="dcterms:W3CDTF">2018-05-25T03:52:00Z</dcterms:created>
  <dcterms:modified xsi:type="dcterms:W3CDTF">2018-05-25T03:52:00Z</dcterms:modified>
</cp:coreProperties>
</file>